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3B152" w14:textId="77777777" w:rsidR="009B36BC" w:rsidRDefault="005E4F91">
      <w:pPr>
        <w:ind w:left="426" w:hanging="426"/>
        <w:jc w:val="center"/>
      </w:pPr>
      <w:r>
        <w:rPr>
          <w:b/>
          <w:bCs/>
        </w:rPr>
        <w:t>Job Description</w:t>
      </w:r>
    </w:p>
    <w:p w14:paraId="2F169B90" w14:textId="77777777" w:rsidR="009B36BC" w:rsidRDefault="009B36BC">
      <w:pPr>
        <w:ind w:left="426" w:hanging="426"/>
        <w:jc w:val="center"/>
        <w:rPr>
          <w:b/>
          <w:bCs/>
        </w:rPr>
      </w:pPr>
    </w:p>
    <w:p w14:paraId="115AB80F" w14:textId="77777777" w:rsidR="009B36BC" w:rsidRDefault="005E4F91">
      <w:pPr>
        <w:rPr>
          <w:b/>
          <w:bCs/>
        </w:rPr>
      </w:pPr>
      <w:r>
        <w:rPr>
          <w:b/>
          <w:bCs/>
        </w:rPr>
        <w:t xml:space="preserve">Job Title: </w:t>
      </w:r>
      <w:r>
        <w:rPr>
          <w:b/>
          <w:bCs/>
        </w:rPr>
        <w:tab/>
      </w:r>
      <w:r>
        <w:rPr>
          <w:b/>
          <w:bCs/>
        </w:rPr>
        <w:tab/>
      </w:r>
      <w:r>
        <w:t>Housing Support Worker (Practitioner Grade)</w:t>
      </w:r>
    </w:p>
    <w:p w14:paraId="6053DBA2" w14:textId="77777777" w:rsidR="009B36BC" w:rsidRDefault="009B36BC"/>
    <w:p w14:paraId="0C1DBAEF" w14:textId="77777777" w:rsidR="009B36BC" w:rsidRDefault="005E4F91">
      <w:pPr>
        <w:rPr>
          <w:b/>
          <w:bCs/>
        </w:rPr>
      </w:pPr>
      <w:r>
        <w:rPr>
          <w:b/>
          <w:bCs/>
        </w:rPr>
        <w:t>Responsible To:</w:t>
      </w:r>
      <w:r>
        <w:rPr>
          <w:b/>
          <w:bCs/>
        </w:rPr>
        <w:tab/>
      </w:r>
      <w:r>
        <w:t>Housing Deputy Manager/Housing Services Manager</w:t>
      </w:r>
    </w:p>
    <w:p w14:paraId="6B991792" w14:textId="77777777" w:rsidR="009B36BC" w:rsidRDefault="009B36BC">
      <w:pPr>
        <w:rPr>
          <w:b/>
          <w:bCs/>
        </w:rPr>
      </w:pPr>
    </w:p>
    <w:p w14:paraId="6B2A3772" w14:textId="77777777" w:rsidR="009B36BC" w:rsidRDefault="005E4F91">
      <w:r>
        <w:rPr>
          <w:b/>
          <w:bCs/>
        </w:rPr>
        <w:t>Direct Reports</w:t>
      </w:r>
      <w:r>
        <w:t>:</w:t>
      </w:r>
      <w:r>
        <w:tab/>
      </w:r>
      <w:r>
        <w:t>None</w:t>
      </w:r>
    </w:p>
    <w:p w14:paraId="4D9DF08C" w14:textId="77777777" w:rsidR="009B36BC" w:rsidRDefault="009B36BC">
      <w:pPr>
        <w:rPr>
          <w:b/>
          <w:bCs/>
        </w:rPr>
      </w:pPr>
    </w:p>
    <w:p w14:paraId="3F22067F" w14:textId="77777777" w:rsidR="009B36BC" w:rsidRDefault="005E4F91">
      <w:pPr>
        <w:rPr>
          <w:b/>
          <w:bCs/>
        </w:rPr>
      </w:pPr>
      <w:r>
        <w:rPr>
          <w:b/>
          <w:bCs/>
        </w:rPr>
        <w:t>Based:</w:t>
      </w:r>
      <w:r>
        <w:rPr>
          <w:b/>
          <w:bCs/>
        </w:rPr>
        <w:tab/>
      </w:r>
      <w:r>
        <w:rPr>
          <w:b/>
          <w:bCs/>
        </w:rPr>
        <w:tab/>
      </w:r>
      <w:r>
        <w:t xml:space="preserve">Kings Court Bristol </w:t>
      </w:r>
    </w:p>
    <w:p w14:paraId="17601599" w14:textId="77777777" w:rsidR="009B36BC" w:rsidRDefault="009B36BC">
      <w:pPr>
        <w:rPr>
          <w:b/>
          <w:bCs/>
        </w:rPr>
      </w:pPr>
    </w:p>
    <w:p w14:paraId="5C2951CB" w14:textId="6A95F663" w:rsidR="009B36BC" w:rsidRDefault="005E4F91">
      <w:r>
        <w:rPr>
          <w:b/>
          <w:bCs/>
        </w:rPr>
        <w:t>Salary:</w:t>
      </w:r>
      <w:r>
        <w:rPr>
          <w:b/>
          <w:bCs/>
        </w:rPr>
        <w:tab/>
      </w:r>
      <w:r>
        <w:rPr>
          <w:b/>
          <w:bCs/>
        </w:rPr>
        <w:tab/>
      </w:r>
      <w:r>
        <w:t>£29,181</w:t>
      </w:r>
    </w:p>
    <w:p w14:paraId="3833AFF7" w14:textId="77777777" w:rsidR="009B36BC" w:rsidRDefault="009B36BC"/>
    <w:p w14:paraId="31F25AB1" w14:textId="77777777" w:rsidR="009B36BC" w:rsidRDefault="005E4F91">
      <w:r>
        <w:rPr>
          <w:b/>
          <w:bCs/>
        </w:rPr>
        <w:t>Role Purpose</w:t>
      </w:r>
    </w:p>
    <w:p w14:paraId="398E087A" w14:textId="77777777" w:rsidR="009B36BC" w:rsidRDefault="009B36BC">
      <w:pPr>
        <w:rPr>
          <w:b/>
          <w:bCs/>
        </w:rPr>
      </w:pPr>
    </w:p>
    <w:p w14:paraId="18E7F170" w14:textId="77777777" w:rsidR="009B36BC" w:rsidRDefault="005E4F91">
      <w:r>
        <w:t xml:space="preserve">The role of the Housing </w:t>
      </w:r>
      <w:r>
        <w:t>Support Worker is to provide high quality, trauma informed accommodation and housing related support to people eligible for Ara’s Housing Service in Bristol.  To build strong relationships with people ensuring that all housing related needs are met, assisting with appropriate move on accommodation and encouraging engagement with treatment services. The role focuses on delivering recovery outcomes, sustained tenancies and building positive futures.</w:t>
      </w:r>
    </w:p>
    <w:p w14:paraId="1526033F" w14:textId="77777777" w:rsidR="009B36BC" w:rsidRDefault="009B36BC"/>
    <w:p w14:paraId="6E574C25" w14:textId="77777777" w:rsidR="009B36BC" w:rsidRDefault="005E4F91">
      <w:r>
        <w:t xml:space="preserve">The Housing Support Worker will work as part of the Housing Team in the development, </w:t>
      </w:r>
      <w:proofErr w:type="gramStart"/>
      <w:r>
        <w:t>implementation</w:t>
      </w:r>
      <w:proofErr w:type="gramEnd"/>
      <w:r>
        <w:t xml:space="preserve"> and evaluation of Ara’s Housing Services.</w:t>
      </w:r>
    </w:p>
    <w:p w14:paraId="2611137D" w14:textId="77777777" w:rsidR="009B36BC" w:rsidRDefault="009B36BC">
      <w:pPr>
        <w:rPr>
          <w:b/>
          <w:bCs/>
        </w:rPr>
      </w:pPr>
    </w:p>
    <w:p w14:paraId="7825798C" w14:textId="77777777" w:rsidR="009B36BC" w:rsidRDefault="005E4F91">
      <w:r>
        <w:rPr>
          <w:b/>
          <w:bCs/>
        </w:rPr>
        <w:t>Key responsibilities/accountabilities</w:t>
      </w:r>
    </w:p>
    <w:p w14:paraId="50B4F994" w14:textId="77777777" w:rsidR="009B36BC" w:rsidRDefault="009B36BC">
      <w:pPr>
        <w:rPr>
          <w:b/>
          <w:bCs/>
        </w:rPr>
      </w:pPr>
    </w:p>
    <w:p w14:paraId="49D77736" w14:textId="77777777" w:rsidR="009B36BC" w:rsidRDefault="005E4F91">
      <w:r>
        <w:t xml:space="preserve">The Ara Housing Support Worker is responsible for adhering to all </w:t>
      </w:r>
      <w:proofErr w:type="spellStart"/>
      <w:r>
        <w:t>organisational</w:t>
      </w:r>
      <w:proofErr w:type="spellEnd"/>
      <w:r>
        <w:t xml:space="preserve"> and service policies and procedures, performing at their best, and providing high quality support services to people at all stages of Ara’s services.</w:t>
      </w:r>
    </w:p>
    <w:p w14:paraId="6A05214A" w14:textId="77777777" w:rsidR="009B36BC" w:rsidRDefault="009B36BC"/>
    <w:p w14:paraId="61DB0972" w14:textId="77777777" w:rsidR="009B36BC" w:rsidRDefault="005E4F91">
      <w:r>
        <w:t xml:space="preserve">They must ensure clients receive the highest quality services that meet their individual needs, managing risk and focusing on building recovery capital and positive outcomes.  </w:t>
      </w:r>
    </w:p>
    <w:p w14:paraId="2B063408" w14:textId="77777777" w:rsidR="009B36BC" w:rsidRDefault="009B36BC"/>
    <w:p w14:paraId="2806D3AD" w14:textId="77777777" w:rsidR="009B36BC" w:rsidRDefault="005E4F91">
      <w:r>
        <w:t>The post holder will be responsible for contributing towards the strategic aims of Housing strategy and the Ara annual business plan.</w:t>
      </w:r>
    </w:p>
    <w:p w14:paraId="28F3533D" w14:textId="77777777" w:rsidR="009B36BC" w:rsidRDefault="005E4F91">
      <w:r>
        <w:t xml:space="preserve"> </w:t>
      </w:r>
    </w:p>
    <w:p w14:paraId="19CD1844" w14:textId="77777777" w:rsidR="009B36BC" w:rsidRDefault="005E4F91">
      <w:r>
        <w:t xml:space="preserve">They will ensure that quality is built </w:t>
      </w:r>
      <w:proofErr w:type="gramStart"/>
      <w:r>
        <w:t>in to</w:t>
      </w:r>
      <w:proofErr w:type="gramEnd"/>
      <w:r>
        <w:t xml:space="preserve"> every aspect of Ara services and be pro-active and </w:t>
      </w:r>
      <w:proofErr w:type="gramStart"/>
      <w:r>
        <w:t>forward thinking</w:t>
      </w:r>
      <w:proofErr w:type="gramEnd"/>
      <w:r>
        <w:t>. They will ensure that the requirements of commissioning bodies are exceeded, and that Ara is considered a thought leader in the field of housing support.</w:t>
      </w:r>
    </w:p>
    <w:p w14:paraId="6C2898A8" w14:textId="77777777" w:rsidR="009B36BC" w:rsidRDefault="009B36BC">
      <w:pPr>
        <w:rPr>
          <w:b/>
          <w:bCs/>
        </w:rPr>
      </w:pPr>
    </w:p>
    <w:p w14:paraId="6C754875" w14:textId="77777777" w:rsidR="009B36BC" w:rsidRDefault="005E4F91">
      <w:r>
        <w:rPr>
          <w:b/>
          <w:bCs/>
        </w:rPr>
        <w:t xml:space="preserve">Specific duties </w:t>
      </w:r>
    </w:p>
    <w:p w14:paraId="6A69B234" w14:textId="77777777" w:rsidR="009B36BC" w:rsidRDefault="009B36BC"/>
    <w:p w14:paraId="73E65EE9" w14:textId="77777777" w:rsidR="009B36BC" w:rsidRDefault="005E4F91">
      <w:r>
        <w:rPr>
          <w:u w:val="single"/>
        </w:rPr>
        <w:t>Admissions</w:t>
      </w:r>
    </w:p>
    <w:p w14:paraId="67D411AB" w14:textId="77777777" w:rsidR="009B36BC" w:rsidRDefault="005E4F91">
      <w:pPr>
        <w:numPr>
          <w:ilvl w:val="0"/>
          <w:numId w:val="1"/>
        </w:numPr>
        <w:pBdr>
          <w:left w:val="none" w:sz="0" w:space="7" w:color="auto"/>
        </w:pBdr>
        <w:ind w:hanging="430"/>
        <w:jc w:val="left"/>
        <w:rPr>
          <w:rFonts w:ascii="Times New Roman" w:eastAsia="Times New Roman" w:hAnsi="Times New Roman" w:cs="Times New Roman"/>
        </w:rPr>
      </w:pPr>
      <w:r>
        <w:t xml:space="preserve">Meeting potential service users to discuss </w:t>
      </w:r>
      <w:r>
        <w:t xml:space="preserve">eligibility criteria and mutual </w:t>
      </w:r>
      <w:proofErr w:type="gramStart"/>
      <w:r>
        <w:t>expectations</w:t>
      </w:r>
      <w:proofErr w:type="gramEnd"/>
    </w:p>
    <w:p w14:paraId="4DB6C53B" w14:textId="77777777" w:rsidR="009B36BC" w:rsidRDefault="005E4F91">
      <w:pPr>
        <w:numPr>
          <w:ilvl w:val="0"/>
          <w:numId w:val="1"/>
        </w:numPr>
        <w:pBdr>
          <w:left w:val="none" w:sz="0" w:space="7" w:color="auto"/>
        </w:pBdr>
        <w:ind w:hanging="430"/>
        <w:jc w:val="left"/>
        <w:rPr>
          <w:rFonts w:ascii="Times New Roman" w:eastAsia="Times New Roman" w:hAnsi="Times New Roman" w:cs="Times New Roman"/>
        </w:rPr>
      </w:pPr>
      <w:r>
        <w:t xml:space="preserve">Undertake admissions, ensuring people understand their </w:t>
      </w:r>
      <w:proofErr w:type="spellStart"/>
      <w:r>
        <w:t>licence</w:t>
      </w:r>
      <w:proofErr w:type="spellEnd"/>
      <w:r>
        <w:t xml:space="preserve">/tenancy agreement, explaining health and safety information, completing benefit claims and other admissions </w:t>
      </w:r>
      <w:proofErr w:type="gramStart"/>
      <w:r>
        <w:t>processes</w:t>
      </w:r>
      <w:proofErr w:type="gramEnd"/>
    </w:p>
    <w:p w14:paraId="77B948CA" w14:textId="77777777" w:rsidR="009B36BC" w:rsidRDefault="009B36BC">
      <w:pPr>
        <w:ind w:left="720"/>
      </w:pPr>
    </w:p>
    <w:p w14:paraId="1A2A5DDA" w14:textId="77777777" w:rsidR="009B36BC" w:rsidRDefault="005E4F91">
      <w:r>
        <w:rPr>
          <w:u w:val="single"/>
        </w:rPr>
        <w:t>Develop &amp; Implement Housing Support Plans</w:t>
      </w:r>
    </w:p>
    <w:p w14:paraId="665F4065" w14:textId="77777777" w:rsidR="009B36BC" w:rsidRDefault="005E4F91">
      <w:pPr>
        <w:numPr>
          <w:ilvl w:val="0"/>
          <w:numId w:val="2"/>
        </w:numPr>
        <w:pBdr>
          <w:left w:val="none" w:sz="0" w:space="7" w:color="auto"/>
        </w:pBdr>
        <w:ind w:hanging="430"/>
        <w:jc w:val="left"/>
        <w:rPr>
          <w:rFonts w:ascii="Times New Roman" w:eastAsia="Times New Roman" w:hAnsi="Times New Roman" w:cs="Times New Roman"/>
        </w:rPr>
      </w:pPr>
      <w:r>
        <w:t>Develop housing support plans that meet the identified needs of the Service User for the complete recovery journey.</w:t>
      </w:r>
      <w:r>
        <w:tab/>
      </w:r>
    </w:p>
    <w:p w14:paraId="6F36587A" w14:textId="77777777" w:rsidR="009B36BC" w:rsidRDefault="005E4F91">
      <w:pPr>
        <w:numPr>
          <w:ilvl w:val="0"/>
          <w:numId w:val="2"/>
        </w:numPr>
        <w:pBdr>
          <w:left w:val="none" w:sz="0" w:space="7" w:color="auto"/>
        </w:pBdr>
        <w:ind w:hanging="430"/>
        <w:jc w:val="left"/>
        <w:rPr>
          <w:rFonts w:ascii="Times New Roman" w:eastAsia="Times New Roman" w:hAnsi="Times New Roman" w:cs="Times New Roman"/>
        </w:rPr>
      </w:pPr>
      <w:r>
        <w:t xml:space="preserve">Ensure estates management requirements and quality improvement plans are delivered to the highest possible </w:t>
      </w:r>
      <w:proofErr w:type="gramStart"/>
      <w:r>
        <w:t>standard</w:t>
      </w:r>
      <w:proofErr w:type="gramEnd"/>
    </w:p>
    <w:p w14:paraId="12ED2ED8" w14:textId="77777777" w:rsidR="009B36BC" w:rsidRDefault="005E4F91">
      <w:pPr>
        <w:numPr>
          <w:ilvl w:val="0"/>
          <w:numId w:val="2"/>
        </w:numPr>
        <w:pBdr>
          <w:left w:val="none" w:sz="0" w:space="7" w:color="auto"/>
        </w:pBdr>
        <w:ind w:hanging="430"/>
        <w:jc w:val="left"/>
      </w:pPr>
      <w:r>
        <w:t>Ensure people have the resources to access services to meet their needs.</w:t>
      </w:r>
      <w:r>
        <w:tab/>
      </w:r>
    </w:p>
    <w:p w14:paraId="302AC4F3" w14:textId="77777777" w:rsidR="009B36BC" w:rsidRDefault="005E4F91">
      <w:pPr>
        <w:numPr>
          <w:ilvl w:val="0"/>
          <w:numId w:val="2"/>
        </w:numPr>
        <w:pBdr>
          <w:left w:val="none" w:sz="0" w:space="7" w:color="auto"/>
        </w:pBdr>
        <w:ind w:hanging="430"/>
        <w:jc w:val="left"/>
        <w:rPr>
          <w:rFonts w:ascii="Times New Roman" w:eastAsia="Times New Roman" w:hAnsi="Times New Roman" w:cs="Times New Roman"/>
        </w:rPr>
      </w:pPr>
      <w:r>
        <w:lastRenderedPageBreak/>
        <w:t xml:space="preserve">Stay aware of current services, </w:t>
      </w:r>
      <w:proofErr w:type="spellStart"/>
      <w:r>
        <w:t>organisations</w:t>
      </w:r>
      <w:proofErr w:type="spellEnd"/>
      <w:r>
        <w:t xml:space="preserve"> and community resources that meet Service User needs.</w:t>
      </w:r>
      <w:r>
        <w:tab/>
      </w:r>
    </w:p>
    <w:p w14:paraId="73D265C2" w14:textId="77777777" w:rsidR="009B36BC" w:rsidRDefault="005E4F91">
      <w:pPr>
        <w:numPr>
          <w:ilvl w:val="0"/>
          <w:numId w:val="2"/>
        </w:numPr>
        <w:pBdr>
          <w:left w:val="none" w:sz="0" w:space="7" w:color="auto"/>
        </w:pBdr>
        <w:ind w:hanging="430"/>
        <w:jc w:val="left"/>
      </w:pPr>
      <w:r>
        <w:t>Have regular liaison with services available for people.</w:t>
      </w:r>
      <w:r>
        <w:tab/>
      </w:r>
    </w:p>
    <w:p w14:paraId="6996A841" w14:textId="77777777" w:rsidR="009B36BC" w:rsidRDefault="005E4F91">
      <w:pPr>
        <w:numPr>
          <w:ilvl w:val="0"/>
          <w:numId w:val="2"/>
        </w:numPr>
        <w:pBdr>
          <w:left w:val="none" w:sz="0" w:space="7" w:color="auto"/>
        </w:pBdr>
        <w:ind w:hanging="430"/>
        <w:jc w:val="left"/>
        <w:rPr>
          <w:rFonts w:ascii="Times New Roman" w:eastAsia="Times New Roman" w:hAnsi="Times New Roman" w:cs="Times New Roman"/>
        </w:rPr>
      </w:pPr>
      <w:r>
        <w:t>Identify outcomes in the housing support plan that build:</w:t>
      </w:r>
    </w:p>
    <w:p w14:paraId="53C1AB4A" w14:textId="77777777" w:rsidR="009B36BC" w:rsidRDefault="005E4F91">
      <w:pPr>
        <w:numPr>
          <w:ilvl w:val="1"/>
          <w:numId w:val="2"/>
        </w:numPr>
        <w:pBdr>
          <w:left w:val="none" w:sz="0" w:space="6" w:color="auto"/>
        </w:pBdr>
        <w:ind w:left="1134"/>
        <w:jc w:val="left"/>
        <w:rPr>
          <w:rFonts w:ascii="Times New Roman" w:eastAsia="Times New Roman" w:hAnsi="Times New Roman" w:cs="Times New Roman"/>
        </w:rPr>
      </w:pPr>
      <w:r>
        <w:t xml:space="preserve">Personal capital - working with individuals to </w:t>
      </w:r>
      <w:proofErr w:type="spellStart"/>
      <w:r>
        <w:t>recognise</w:t>
      </w:r>
      <w:proofErr w:type="spellEnd"/>
      <w:r>
        <w:t xml:space="preserve"> their strengths and build upon them through training, </w:t>
      </w:r>
      <w:proofErr w:type="gramStart"/>
      <w:r>
        <w:t>volunteering</w:t>
      </w:r>
      <w:proofErr w:type="gramEnd"/>
      <w:r>
        <w:t xml:space="preserve"> and education.</w:t>
      </w:r>
      <w:r>
        <w:tab/>
      </w:r>
    </w:p>
    <w:p w14:paraId="47D52261" w14:textId="77777777" w:rsidR="009B36BC" w:rsidRDefault="005E4F91">
      <w:pPr>
        <w:numPr>
          <w:ilvl w:val="1"/>
          <w:numId w:val="2"/>
        </w:numPr>
        <w:pBdr>
          <w:left w:val="none" w:sz="0" w:space="6" w:color="auto"/>
        </w:pBdr>
        <w:ind w:left="1134"/>
        <w:jc w:val="left"/>
        <w:rPr>
          <w:rFonts w:ascii="Times New Roman" w:eastAsia="Times New Roman" w:hAnsi="Times New Roman" w:cs="Times New Roman"/>
        </w:rPr>
      </w:pPr>
      <w:r>
        <w:t>Cultural capital - supporting people to build family relationships and with effective parenting, developing support networks through involvement in community activities, reducing crime and reoffending.</w:t>
      </w:r>
      <w:r>
        <w:tab/>
      </w:r>
    </w:p>
    <w:p w14:paraId="5694BDAD" w14:textId="77777777" w:rsidR="009B36BC" w:rsidRDefault="005E4F91">
      <w:pPr>
        <w:numPr>
          <w:ilvl w:val="1"/>
          <w:numId w:val="2"/>
        </w:numPr>
        <w:pBdr>
          <w:left w:val="none" w:sz="0" w:space="6" w:color="auto"/>
        </w:pBdr>
        <w:ind w:left="1134"/>
        <w:jc w:val="left"/>
      </w:pPr>
      <w:r>
        <w:t xml:space="preserve">Physical capital - cooking skills, </w:t>
      </w:r>
      <w:proofErr w:type="spellStart"/>
      <w:r>
        <w:t>maximising</w:t>
      </w:r>
      <w:proofErr w:type="spellEnd"/>
      <w:r>
        <w:t xml:space="preserve"> income, employment.</w:t>
      </w:r>
      <w:r>
        <w:tab/>
      </w:r>
    </w:p>
    <w:p w14:paraId="233D78E8" w14:textId="77777777" w:rsidR="009B36BC" w:rsidRDefault="005E4F91">
      <w:pPr>
        <w:numPr>
          <w:ilvl w:val="1"/>
          <w:numId w:val="2"/>
        </w:numPr>
        <w:pBdr>
          <w:left w:val="none" w:sz="0" w:space="6" w:color="auto"/>
        </w:pBdr>
        <w:ind w:left="1134"/>
        <w:jc w:val="left"/>
        <w:rPr>
          <w:rFonts w:ascii="Times New Roman" w:eastAsia="Times New Roman" w:hAnsi="Times New Roman" w:cs="Times New Roman"/>
        </w:rPr>
      </w:pPr>
      <w:r>
        <w:t xml:space="preserve">Human capital - working with people to address physical, mental health </w:t>
      </w:r>
      <w:r>
        <w:t>needs and prevention of blood borne viruses.</w:t>
      </w:r>
      <w:r>
        <w:tab/>
      </w:r>
    </w:p>
    <w:p w14:paraId="085414B5" w14:textId="77777777" w:rsidR="009B36BC" w:rsidRDefault="005E4F91">
      <w:pPr>
        <w:numPr>
          <w:ilvl w:val="1"/>
          <w:numId w:val="2"/>
        </w:numPr>
        <w:pBdr>
          <w:left w:val="none" w:sz="0" w:space="6" w:color="auto"/>
        </w:pBdr>
        <w:ind w:left="1134"/>
        <w:jc w:val="left"/>
        <w:rPr>
          <w:rFonts w:ascii="Times New Roman" w:eastAsia="Times New Roman" w:hAnsi="Times New Roman" w:cs="Times New Roman"/>
        </w:rPr>
      </w:pPr>
      <w:r>
        <w:t xml:space="preserve">Freedom from dependence on substances by ensuring people access appropriate treatment </w:t>
      </w:r>
      <w:proofErr w:type="spellStart"/>
      <w:r>
        <w:t>programmes</w:t>
      </w:r>
      <w:proofErr w:type="spellEnd"/>
      <w:r>
        <w:t>.</w:t>
      </w:r>
    </w:p>
    <w:p w14:paraId="1CAB0E9E" w14:textId="77777777" w:rsidR="009B36BC" w:rsidRDefault="009B36BC"/>
    <w:p w14:paraId="695C72FA" w14:textId="77777777" w:rsidR="009B36BC" w:rsidRDefault="005E4F91">
      <w:r>
        <w:rPr>
          <w:u w:val="single"/>
        </w:rPr>
        <w:t>Review Housing Support Needs</w:t>
      </w:r>
    </w:p>
    <w:p w14:paraId="1AB3C7C6" w14:textId="77777777" w:rsidR="009B36BC" w:rsidRDefault="005E4F91">
      <w:pPr>
        <w:numPr>
          <w:ilvl w:val="0"/>
          <w:numId w:val="3"/>
        </w:numPr>
        <w:pBdr>
          <w:left w:val="none" w:sz="0" w:space="7" w:color="auto"/>
        </w:pBdr>
        <w:ind w:hanging="430"/>
        <w:jc w:val="left"/>
      </w:pPr>
      <w:r>
        <w:t xml:space="preserve">Undertake regular reviews in line with </w:t>
      </w:r>
      <w:proofErr w:type="spellStart"/>
      <w:r>
        <w:t>organisation</w:t>
      </w:r>
      <w:proofErr w:type="spellEnd"/>
      <w:r>
        <w:t xml:space="preserve"> policies and </w:t>
      </w:r>
      <w:r>
        <w:t>procedures.</w:t>
      </w:r>
      <w:r>
        <w:tab/>
      </w:r>
    </w:p>
    <w:p w14:paraId="7E03C06E" w14:textId="77777777" w:rsidR="009B36BC" w:rsidRDefault="005E4F91">
      <w:pPr>
        <w:numPr>
          <w:ilvl w:val="0"/>
          <w:numId w:val="3"/>
        </w:numPr>
        <w:pBdr>
          <w:left w:val="none" w:sz="0" w:space="7" w:color="auto"/>
        </w:pBdr>
        <w:ind w:hanging="430"/>
        <w:jc w:val="left"/>
      </w:pPr>
      <w:r>
        <w:t>Identify met needs and unmet needs and adjust housing support plans as appropriate.</w:t>
      </w:r>
      <w:r>
        <w:tab/>
      </w:r>
    </w:p>
    <w:p w14:paraId="70FA436E" w14:textId="77777777" w:rsidR="009B36BC" w:rsidRDefault="005E4F91">
      <w:pPr>
        <w:numPr>
          <w:ilvl w:val="0"/>
          <w:numId w:val="3"/>
        </w:numPr>
        <w:pBdr>
          <w:left w:val="none" w:sz="0" w:space="7" w:color="auto"/>
        </w:pBdr>
        <w:ind w:hanging="430"/>
        <w:jc w:val="left"/>
        <w:rPr>
          <w:rFonts w:ascii="Times New Roman" w:eastAsia="Times New Roman" w:hAnsi="Times New Roman" w:cs="Times New Roman"/>
        </w:rPr>
      </w:pPr>
      <w:r>
        <w:t>Identify next steps and move on for people, recording these steps and developing implementation plans and identifying resources to enable people to complete their recovery journey.</w:t>
      </w:r>
      <w:r>
        <w:tab/>
      </w:r>
    </w:p>
    <w:p w14:paraId="4BF9BC62" w14:textId="77777777" w:rsidR="009B36BC" w:rsidRDefault="005E4F91">
      <w:pPr>
        <w:numPr>
          <w:ilvl w:val="0"/>
          <w:numId w:val="3"/>
        </w:numPr>
        <w:pBdr>
          <w:left w:val="none" w:sz="0" w:space="7" w:color="auto"/>
        </w:pBdr>
        <w:ind w:hanging="430"/>
        <w:jc w:val="left"/>
        <w:rPr>
          <w:rFonts w:ascii="Times New Roman" w:eastAsia="Times New Roman" w:hAnsi="Times New Roman" w:cs="Times New Roman"/>
        </w:rPr>
      </w:pPr>
      <w:r>
        <w:t>Ensuring contingency plans and actions are in place to meet changes in circumstances and Service User needs.</w:t>
      </w:r>
      <w:r>
        <w:tab/>
      </w:r>
    </w:p>
    <w:p w14:paraId="46BCEB52" w14:textId="77777777" w:rsidR="009B36BC" w:rsidRDefault="005E4F91">
      <w:pPr>
        <w:numPr>
          <w:ilvl w:val="0"/>
          <w:numId w:val="3"/>
        </w:numPr>
        <w:pBdr>
          <w:left w:val="none" w:sz="0" w:space="7" w:color="auto"/>
        </w:pBdr>
        <w:ind w:hanging="430"/>
        <w:jc w:val="left"/>
      </w:pPr>
      <w:r>
        <w:t>Reviewing outcomes and progress and recording changes.</w:t>
      </w:r>
      <w:r>
        <w:tab/>
      </w:r>
    </w:p>
    <w:p w14:paraId="589C7BF5" w14:textId="77777777" w:rsidR="009B36BC" w:rsidRDefault="009B36BC">
      <w:pPr>
        <w:ind w:left="720"/>
      </w:pPr>
    </w:p>
    <w:p w14:paraId="064C57AD" w14:textId="77777777" w:rsidR="009B36BC" w:rsidRDefault="005E4F91">
      <w:r>
        <w:rPr>
          <w:u w:val="single"/>
        </w:rPr>
        <w:t>Offer practical support when people move on</w:t>
      </w:r>
    </w:p>
    <w:p w14:paraId="39CC2A04" w14:textId="77777777" w:rsidR="009B36BC" w:rsidRDefault="005E4F91">
      <w:pPr>
        <w:numPr>
          <w:ilvl w:val="0"/>
          <w:numId w:val="4"/>
        </w:numPr>
        <w:pBdr>
          <w:left w:val="none" w:sz="0" w:space="7" w:color="auto"/>
        </w:pBdr>
        <w:ind w:hanging="430"/>
        <w:jc w:val="left"/>
        <w:rPr>
          <w:rFonts w:ascii="Times New Roman" w:eastAsia="Times New Roman" w:hAnsi="Times New Roman" w:cs="Times New Roman"/>
        </w:rPr>
      </w:pPr>
      <w:r>
        <w:t>Link in people with Peer Mentors to enable and support them to access and attend appointments.</w:t>
      </w:r>
      <w:r>
        <w:tab/>
      </w:r>
    </w:p>
    <w:p w14:paraId="6874AEB2" w14:textId="77777777" w:rsidR="009B36BC" w:rsidRDefault="005E4F91">
      <w:pPr>
        <w:numPr>
          <w:ilvl w:val="0"/>
          <w:numId w:val="4"/>
        </w:numPr>
        <w:pBdr>
          <w:left w:val="none" w:sz="0" w:space="7" w:color="auto"/>
        </w:pBdr>
        <w:ind w:hanging="430"/>
        <w:jc w:val="left"/>
        <w:rPr>
          <w:rFonts w:ascii="Times New Roman" w:eastAsia="Times New Roman" w:hAnsi="Times New Roman" w:cs="Times New Roman"/>
        </w:rPr>
      </w:pPr>
      <w:r>
        <w:t>Use techniques, relevant to the individual Service User, to ensure that they build and maintain motivation to complete their recovery journey.</w:t>
      </w:r>
    </w:p>
    <w:p w14:paraId="5F5EDB4C" w14:textId="77777777" w:rsidR="009B36BC" w:rsidRDefault="005E4F91">
      <w:pPr>
        <w:numPr>
          <w:ilvl w:val="0"/>
          <w:numId w:val="4"/>
        </w:numPr>
        <w:pBdr>
          <w:left w:val="none" w:sz="0" w:space="7" w:color="auto"/>
        </w:pBdr>
        <w:ind w:hanging="430"/>
        <w:jc w:val="left"/>
        <w:rPr>
          <w:rFonts w:ascii="Times New Roman" w:eastAsia="Times New Roman" w:hAnsi="Times New Roman" w:cs="Times New Roman"/>
        </w:rPr>
      </w:pPr>
      <w:r>
        <w:t xml:space="preserve">Support people to meet the requirements of their </w:t>
      </w:r>
      <w:proofErr w:type="spellStart"/>
      <w:r>
        <w:t>licence</w:t>
      </w:r>
      <w:proofErr w:type="spellEnd"/>
      <w:r>
        <w:t>/tenancy agreements including:</w:t>
      </w:r>
    </w:p>
    <w:p w14:paraId="550FDD62" w14:textId="77777777" w:rsidR="009B36BC" w:rsidRDefault="005E4F91">
      <w:pPr>
        <w:numPr>
          <w:ilvl w:val="1"/>
          <w:numId w:val="4"/>
        </w:numPr>
        <w:pBdr>
          <w:left w:val="none" w:sz="0" w:space="6" w:color="auto"/>
        </w:pBdr>
        <w:ind w:left="1134"/>
        <w:jc w:val="left"/>
        <w:rPr>
          <w:rFonts w:ascii="Times New Roman" w:eastAsia="Times New Roman" w:hAnsi="Times New Roman" w:cs="Times New Roman"/>
        </w:rPr>
      </w:pPr>
      <w:r>
        <w:t xml:space="preserve">Maintaining the standard of their accommodation </w:t>
      </w:r>
    </w:p>
    <w:p w14:paraId="5CACCC38" w14:textId="77777777" w:rsidR="009B36BC" w:rsidRDefault="005E4F91">
      <w:pPr>
        <w:numPr>
          <w:ilvl w:val="1"/>
          <w:numId w:val="4"/>
        </w:numPr>
        <w:pBdr>
          <w:left w:val="none" w:sz="0" w:space="6" w:color="auto"/>
        </w:pBdr>
        <w:ind w:left="1134"/>
        <w:jc w:val="left"/>
        <w:rPr>
          <w:rFonts w:ascii="Times New Roman" w:eastAsia="Times New Roman" w:hAnsi="Times New Roman" w:cs="Times New Roman"/>
        </w:rPr>
      </w:pPr>
      <w:r>
        <w:t>Keeping on top of rent/service charge payments</w:t>
      </w:r>
    </w:p>
    <w:p w14:paraId="6C237574" w14:textId="77777777" w:rsidR="009B36BC" w:rsidRDefault="005E4F91">
      <w:pPr>
        <w:numPr>
          <w:ilvl w:val="1"/>
          <w:numId w:val="4"/>
        </w:numPr>
        <w:pBdr>
          <w:left w:val="none" w:sz="0" w:space="6" w:color="auto"/>
        </w:pBdr>
        <w:ind w:left="1134"/>
        <w:jc w:val="left"/>
        <w:rPr>
          <w:rFonts w:ascii="Times New Roman" w:eastAsia="Times New Roman" w:hAnsi="Times New Roman" w:cs="Times New Roman"/>
        </w:rPr>
      </w:pPr>
      <w:r>
        <w:t>Developing positive relationships within the house</w:t>
      </w:r>
    </w:p>
    <w:p w14:paraId="275DDFAC" w14:textId="77777777" w:rsidR="009B36BC" w:rsidRDefault="005E4F91">
      <w:pPr>
        <w:numPr>
          <w:ilvl w:val="0"/>
          <w:numId w:val="4"/>
        </w:numPr>
        <w:pBdr>
          <w:left w:val="none" w:sz="0" w:space="7" w:color="auto"/>
        </w:pBdr>
        <w:ind w:hanging="430"/>
        <w:jc w:val="left"/>
        <w:rPr>
          <w:rFonts w:ascii="Times New Roman" w:eastAsia="Times New Roman" w:hAnsi="Times New Roman" w:cs="Times New Roman"/>
        </w:rPr>
      </w:pPr>
      <w:r>
        <w:t>Support people to develop life skills through the delivery of workshops and activities.</w:t>
      </w:r>
      <w:r>
        <w:rPr>
          <w:u w:val="single"/>
        </w:rPr>
        <w:t xml:space="preserve"> </w:t>
      </w:r>
    </w:p>
    <w:p w14:paraId="575A9F20" w14:textId="77777777" w:rsidR="009B36BC" w:rsidRDefault="009B36BC">
      <w:pPr>
        <w:jc w:val="left"/>
      </w:pPr>
    </w:p>
    <w:p w14:paraId="4A978011" w14:textId="77777777" w:rsidR="009B36BC" w:rsidRDefault="005E4F91">
      <w:r>
        <w:rPr>
          <w:u w:val="single"/>
        </w:rPr>
        <w:t>Risk Management</w:t>
      </w:r>
    </w:p>
    <w:p w14:paraId="3118E62A" w14:textId="77777777" w:rsidR="009B36BC" w:rsidRDefault="005E4F91">
      <w:pPr>
        <w:numPr>
          <w:ilvl w:val="0"/>
          <w:numId w:val="5"/>
        </w:numPr>
        <w:pBdr>
          <w:left w:val="none" w:sz="0" w:space="7" w:color="auto"/>
        </w:pBdr>
        <w:ind w:hanging="430"/>
        <w:jc w:val="left"/>
        <w:rPr>
          <w:rFonts w:ascii="Times New Roman" w:eastAsia="Times New Roman" w:hAnsi="Times New Roman" w:cs="Times New Roman"/>
        </w:rPr>
      </w:pPr>
      <w:r>
        <w:t xml:space="preserve">Develop risk management plans and share information as appropriate in the best interest of the Service User, other people and the </w:t>
      </w:r>
      <w:proofErr w:type="spellStart"/>
      <w:r>
        <w:t>organisation</w:t>
      </w:r>
      <w:proofErr w:type="spellEnd"/>
      <w:r>
        <w:t xml:space="preserve"> </w:t>
      </w:r>
      <w:proofErr w:type="spellStart"/>
      <w:r>
        <w:t>eg</w:t>
      </w:r>
      <w:proofErr w:type="spellEnd"/>
      <w:r>
        <w:t xml:space="preserve"> on Theseus and other </w:t>
      </w:r>
      <w:proofErr w:type="gramStart"/>
      <w:r>
        <w:t>platforms</w:t>
      </w:r>
      <w:proofErr w:type="gramEnd"/>
    </w:p>
    <w:p w14:paraId="2342B8DE" w14:textId="77777777" w:rsidR="009B36BC" w:rsidRDefault="005E4F91">
      <w:pPr>
        <w:numPr>
          <w:ilvl w:val="0"/>
          <w:numId w:val="5"/>
        </w:numPr>
        <w:pBdr>
          <w:left w:val="none" w:sz="0" w:space="7" w:color="auto"/>
        </w:pBdr>
        <w:ind w:hanging="430"/>
        <w:jc w:val="left"/>
        <w:rPr>
          <w:rFonts w:ascii="Times New Roman" w:eastAsia="Times New Roman" w:hAnsi="Times New Roman" w:cs="Times New Roman"/>
        </w:rPr>
      </w:pPr>
      <w:r>
        <w:t>Undertake safeguarding actions to protect young people and adults at risk as appropriate, share information internally and externally as appropriate.</w:t>
      </w:r>
      <w:r>
        <w:tab/>
      </w:r>
    </w:p>
    <w:p w14:paraId="51BAEDCC" w14:textId="77777777" w:rsidR="009B36BC" w:rsidRDefault="005E4F91">
      <w:pPr>
        <w:numPr>
          <w:ilvl w:val="0"/>
          <w:numId w:val="5"/>
        </w:numPr>
        <w:pBdr>
          <w:left w:val="none" w:sz="0" w:space="7" w:color="auto"/>
        </w:pBdr>
        <w:ind w:hanging="430"/>
        <w:jc w:val="left"/>
        <w:rPr>
          <w:rFonts w:ascii="Times New Roman" w:eastAsia="Times New Roman" w:hAnsi="Times New Roman" w:cs="Times New Roman"/>
        </w:rPr>
      </w:pPr>
      <w:r>
        <w:t>Regularly review risk plans and amend plans as appropriate when circumstances change.</w:t>
      </w:r>
    </w:p>
    <w:p w14:paraId="0B417A16" w14:textId="77777777" w:rsidR="009B36BC" w:rsidRDefault="005E4F91">
      <w:pPr>
        <w:numPr>
          <w:ilvl w:val="0"/>
          <w:numId w:val="5"/>
        </w:numPr>
        <w:pBdr>
          <w:left w:val="none" w:sz="0" w:space="7" w:color="auto"/>
        </w:pBdr>
        <w:ind w:hanging="430"/>
        <w:jc w:val="left"/>
      </w:pPr>
      <w:r>
        <w:t xml:space="preserve">Comply with </w:t>
      </w:r>
      <w:proofErr w:type="spellStart"/>
      <w:r>
        <w:t>organisation’s</w:t>
      </w:r>
      <w:proofErr w:type="spellEnd"/>
      <w:r>
        <w:t xml:space="preserve"> substance misuse </w:t>
      </w:r>
      <w:r>
        <w:t>testing policies and procedures.</w:t>
      </w:r>
      <w:r>
        <w:tab/>
      </w:r>
    </w:p>
    <w:p w14:paraId="69F562B3" w14:textId="77777777" w:rsidR="009B36BC" w:rsidRDefault="009B36BC"/>
    <w:p w14:paraId="05D85C86" w14:textId="77777777" w:rsidR="009B36BC" w:rsidRDefault="005E4F91">
      <w:r>
        <w:rPr>
          <w:u w:val="single"/>
        </w:rPr>
        <w:t>Other Activities</w:t>
      </w:r>
    </w:p>
    <w:p w14:paraId="58623EF2" w14:textId="77777777" w:rsidR="009B36BC" w:rsidRDefault="005E4F91">
      <w:pPr>
        <w:numPr>
          <w:ilvl w:val="0"/>
          <w:numId w:val="6"/>
        </w:numPr>
        <w:pBdr>
          <w:left w:val="none" w:sz="0" w:space="7" w:color="auto"/>
        </w:pBdr>
        <w:ind w:hanging="430"/>
        <w:jc w:val="left"/>
        <w:rPr>
          <w:rFonts w:ascii="Times New Roman" w:eastAsia="Times New Roman" w:hAnsi="Times New Roman" w:cs="Times New Roman"/>
        </w:rPr>
      </w:pPr>
      <w:r>
        <w:t xml:space="preserve">Undertake administration tasks as required to maintain records, </w:t>
      </w:r>
      <w:proofErr w:type="spellStart"/>
      <w:r>
        <w:t>organisational</w:t>
      </w:r>
      <w:proofErr w:type="spellEnd"/>
      <w:r>
        <w:t xml:space="preserve"> outcomes and any other reporting required.</w:t>
      </w:r>
    </w:p>
    <w:p w14:paraId="4C15A194" w14:textId="77777777" w:rsidR="009B36BC" w:rsidRDefault="005E4F91">
      <w:pPr>
        <w:numPr>
          <w:ilvl w:val="0"/>
          <w:numId w:val="6"/>
        </w:numPr>
        <w:pBdr>
          <w:left w:val="none" w:sz="0" w:space="7" w:color="auto"/>
        </w:pBdr>
        <w:ind w:hanging="430"/>
        <w:jc w:val="left"/>
        <w:rPr>
          <w:rFonts w:ascii="Times New Roman" w:eastAsia="Times New Roman" w:hAnsi="Times New Roman" w:cs="Times New Roman"/>
        </w:rPr>
      </w:pPr>
      <w:r>
        <w:t xml:space="preserve">Participate in on-call </w:t>
      </w:r>
      <w:proofErr w:type="spellStart"/>
      <w:r>
        <w:t>rota</w:t>
      </w:r>
      <w:proofErr w:type="spellEnd"/>
      <w:r>
        <w:t>, assessing and acting upon immediate risk of danger to people and property.</w:t>
      </w:r>
      <w:r>
        <w:tab/>
      </w:r>
    </w:p>
    <w:p w14:paraId="74E49888" w14:textId="77777777" w:rsidR="009B36BC" w:rsidRDefault="005E4F91">
      <w:pPr>
        <w:numPr>
          <w:ilvl w:val="0"/>
          <w:numId w:val="6"/>
        </w:numPr>
        <w:pBdr>
          <w:left w:val="none" w:sz="0" w:space="7" w:color="auto"/>
        </w:pBdr>
        <w:ind w:hanging="430"/>
        <w:jc w:val="left"/>
        <w:rPr>
          <w:rFonts w:ascii="Times New Roman" w:eastAsia="Times New Roman" w:hAnsi="Times New Roman" w:cs="Times New Roman"/>
        </w:rPr>
      </w:pPr>
      <w:r>
        <w:t xml:space="preserve">Develop your own knowledge and practice by undertaking training, </w:t>
      </w:r>
      <w:proofErr w:type="gramStart"/>
      <w:r>
        <w:t>supervision</w:t>
      </w:r>
      <w:proofErr w:type="gramEnd"/>
      <w:r>
        <w:t xml:space="preserve"> and team meetings.</w:t>
      </w:r>
      <w:r>
        <w:tab/>
      </w:r>
    </w:p>
    <w:p w14:paraId="00BC9D95" w14:textId="77777777" w:rsidR="009B36BC" w:rsidRDefault="005E4F91">
      <w:pPr>
        <w:numPr>
          <w:ilvl w:val="0"/>
          <w:numId w:val="6"/>
        </w:numPr>
        <w:pBdr>
          <w:left w:val="none" w:sz="0" w:space="7" w:color="auto"/>
        </w:pBdr>
        <w:ind w:hanging="430"/>
        <w:jc w:val="left"/>
        <w:rPr>
          <w:rFonts w:ascii="Times New Roman" w:eastAsia="Times New Roman" w:hAnsi="Times New Roman" w:cs="Times New Roman"/>
        </w:rPr>
      </w:pPr>
      <w:r>
        <w:t>Estates management activities as required.</w:t>
      </w:r>
    </w:p>
    <w:p w14:paraId="5EF6207D" w14:textId="77777777" w:rsidR="009B36BC" w:rsidRDefault="005E4F91">
      <w:pPr>
        <w:numPr>
          <w:ilvl w:val="0"/>
          <w:numId w:val="6"/>
        </w:numPr>
        <w:pBdr>
          <w:left w:val="none" w:sz="0" w:space="7" w:color="auto"/>
        </w:pBdr>
        <w:ind w:hanging="430"/>
        <w:jc w:val="left"/>
      </w:pPr>
      <w:r>
        <w:t xml:space="preserve">Observe the </w:t>
      </w:r>
      <w:proofErr w:type="spellStart"/>
      <w:r>
        <w:t>organisation’s</w:t>
      </w:r>
      <w:proofErr w:type="spellEnd"/>
      <w:r>
        <w:t xml:space="preserve"> health and safety at work policy.</w:t>
      </w:r>
      <w:r>
        <w:tab/>
      </w:r>
    </w:p>
    <w:p w14:paraId="23494091" w14:textId="77777777" w:rsidR="009B36BC" w:rsidRDefault="005E4F91">
      <w:pPr>
        <w:numPr>
          <w:ilvl w:val="0"/>
          <w:numId w:val="6"/>
        </w:numPr>
        <w:pBdr>
          <w:left w:val="none" w:sz="0" w:space="7" w:color="auto"/>
        </w:pBdr>
        <w:ind w:hanging="430"/>
        <w:jc w:val="left"/>
        <w:rPr>
          <w:rFonts w:ascii="Times New Roman" w:eastAsia="Times New Roman" w:hAnsi="Times New Roman" w:cs="Times New Roman"/>
        </w:rPr>
      </w:pPr>
      <w:r>
        <w:lastRenderedPageBreak/>
        <w:t xml:space="preserve">Observe all </w:t>
      </w:r>
      <w:proofErr w:type="spellStart"/>
      <w:r>
        <w:t>organisation’s</w:t>
      </w:r>
      <w:proofErr w:type="spellEnd"/>
      <w:r>
        <w:t xml:space="preserve"> HR policies, including, but not limited to equal opportunities, confidentiality, data protection, </w:t>
      </w:r>
      <w:proofErr w:type="gramStart"/>
      <w:r>
        <w:t>inclusion</w:t>
      </w:r>
      <w:proofErr w:type="gramEnd"/>
      <w:r>
        <w:t xml:space="preserve"> and diversity policies.</w:t>
      </w:r>
    </w:p>
    <w:p w14:paraId="4C3EC1DB" w14:textId="77777777" w:rsidR="009B36BC" w:rsidRDefault="005E4F91">
      <w:pPr>
        <w:numPr>
          <w:ilvl w:val="0"/>
          <w:numId w:val="6"/>
        </w:numPr>
        <w:pBdr>
          <w:left w:val="none" w:sz="0" w:space="7" w:color="auto"/>
        </w:pBdr>
        <w:ind w:hanging="430"/>
        <w:jc w:val="left"/>
      </w:pPr>
      <w:r>
        <w:t xml:space="preserve">Participate in the out of hours </w:t>
      </w:r>
      <w:proofErr w:type="spellStart"/>
      <w:r>
        <w:t>rota</w:t>
      </w:r>
      <w:proofErr w:type="spellEnd"/>
      <w:r>
        <w:t xml:space="preserve"> to meet the needs of the service.</w:t>
      </w:r>
      <w:r>
        <w:tab/>
      </w:r>
    </w:p>
    <w:p w14:paraId="1E9FDDD4" w14:textId="77777777" w:rsidR="009B36BC" w:rsidRDefault="005E4F91">
      <w:pPr>
        <w:numPr>
          <w:ilvl w:val="0"/>
          <w:numId w:val="6"/>
        </w:numPr>
        <w:pBdr>
          <w:left w:val="none" w:sz="0" w:space="7" w:color="auto"/>
        </w:pBdr>
        <w:ind w:hanging="430"/>
        <w:jc w:val="left"/>
        <w:rPr>
          <w:rFonts w:ascii="Times New Roman" w:eastAsia="Times New Roman" w:hAnsi="Times New Roman" w:cs="Times New Roman"/>
        </w:rPr>
      </w:pPr>
      <w:r>
        <w:t>Undertake other duties and responsibilities in keeping with the nature of this post as may be required and instructed.</w:t>
      </w:r>
    </w:p>
    <w:p w14:paraId="760DDDBD" w14:textId="77777777" w:rsidR="009B36BC" w:rsidRDefault="009B36BC">
      <w:pPr>
        <w:rPr>
          <w:b/>
          <w:bCs/>
        </w:rPr>
      </w:pPr>
    </w:p>
    <w:p w14:paraId="0D007FB1" w14:textId="77777777" w:rsidR="009B36BC" w:rsidRDefault="005E4F91">
      <w:r>
        <w:rPr>
          <w:b/>
          <w:bCs/>
        </w:rPr>
        <w:t>Skills, Experience &amp; Knowledge</w:t>
      </w:r>
    </w:p>
    <w:p w14:paraId="672F6FA8" w14:textId="77777777" w:rsidR="009B36BC" w:rsidRDefault="009B36BC">
      <w:pPr>
        <w:rPr>
          <w:b/>
          <w:bCs/>
        </w:rPr>
      </w:pPr>
    </w:p>
    <w:p w14:paraId="21DB6F60"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Similar Support Worker experience</w:t>
      </w:r>
    </w:p>
    <w:p w14:paraId="7A4C8C90"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 xml:space="preserve">Excellent interpersonal, </w:t>
      </w:r>
      <w:proofErr w:type="gramStart"/>
      <w:r>
        <w:t>oral</w:t>
      </w:r>
      <w:proofErr w:type="gramEnd"/>
      <w:r>
        <w:t xml:space="preserve"> and written communication skills</w:t>
      </w:r>
    </w:p>
    <w:p w14:paraId="65B97695"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Good knowledge of health and safety, safeguarding and data protection policies</w:t>
      </w:r>
    </w:p>
    <w:p w14:paraId="17071F27"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 xml:space="preserve">Good </w:t>
      </w:r>
      <w:proofErr w:type="spellStart"/>
      <w:r>
        <w:t>organisational</w:t>
      </w:r>
      <w:proofErr w:type="spellEnd"/>
      <w:r>
        <w:t xml:space="preserve"> and time management skills</w:t>
      </w:r>
    </w:p>
    <w:p w14:paraId="0742D9A9"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Knowledge of MS Office Suite (Word, Excel) and other commonly used office packages</w:t>
      </w:r>
    </w:p>
    <w:p w14:paraId="2AA4EE9B"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 xml:space="preserve">The ability to manage own </w:t>
      </w:r>
      <w:proofErr w:type="gramStart"/>
      <w:r>
        <w:t>workload</w:t>
      </w:r>
      <w:proofErr w:type="gramEnd"/>
      <w:r>
        <w:t xml:space="preserve"> </w:t>
      </w:r>
    </w:p>
    <w:p w14:paraId="14626B5B"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A problem-solving approach</w:t>
      </w:r>
    </w:p>
    <w:p w14:paraId="1EBD3AA2" w14:textId="77777777" w:rsidR="009B36BC" w:rsidRDefault="005E4F91">
      <w:pPr>
        <w:numPr>
          <w:ilvl w:val="0"/>
          <w:numId w:val="7"/>
        </w:numPr>
        <w:pBdr>
          <w:left w:val="none" w:sz="0" w:space="7" w:color="auto"/>
        </w:pBdr>
        <w:ind w:left="567" w:hanging="430"/>
        <w:jc w:val="left"/>
        <w:rPr>
          <w:rFonts w:ascii="Times New Roman" w:eastAsia="Times New Roman" w:hAnsi="Times New Roman" w:cs="Times New Roman"/>
        </w:rPr>
      </w:pPr>
      <w:r>
        <w:t xml:space="preserve">Full UK </w:t>
      </w:r>
      <w:proofErr w:type="gramStart"/>
      <w:r>
        <w:t>drivers</w:t>
      </w:r>
      <w:proofErr w:type="gramEnd"/>
      <w:r>
        <w:t xml:space="preserve"> </w:t>
      </w:r>
      <w:proofErr w:type="spellStart"/>
      <w:r>
        <w:t>licence</w:t>
      </w:r>
      <w:proofErr w:type="spellEnd"/>
      <w:r>
        <w:t xml:space="preserve"> and use of a car or </w:t>
      </w:r>
      <w:r>
        <w:t>other forms of transport</w:t>
      </w:r>
    </w:p>
    <w:p w14:paraId="5C7F11A5" w14:textId="77777777" w:rsidR="009B36BC" w:rsidRDefault="009B36BC"/>
    <w:p w14:paraId="11D4DB02" w14:textId="77777777" w:rsidR="009B36BC" w:rsidRDefault="005E4F91">
      <w:r>
        <w:rPr>
          <w:b/>
          <w:bCs/>
        </w:rPr>
        <w:t>Personal qualities</w:t>
      </w:r>
    </w:p>
    <w:p w14:paraId="2DE29D11" w14:textId="77777777" w:rsidR="009B36BC" w:rsidRDefault="005E4F91">
      <w:pPr>
        <w:numPr>
          <w:ilvl w:val="0"/>
          <w:numId w:val="8"/>
        </w:numPr>
        <w:pBdr>
          <w:left w:val="none" w:sz="0" w:space="7" w:color="auto"/>
        </w:pBdr>
        <w:ind w:left="567" w:hanging="430"/>
        <w:jc w:val="left"/>
        <w:rPr>
          <w:rFonts w:ascii="Times New Roman" w:eastAsia="Times New Roman" w:hAnsi="Times New Roman" w:cs="Times New Roman"/>
        </w:rPr>
      </w:pPr>
      <w:r>
        <w:t xml:space="preserve">Friendly, approachable, helpful, patient and passionate about supporting </w:t>
      </w:r>
      <w:proofErr w:type="gramStart"/>
      <w:r>
        <w:t>people</w:t>
      </w:r>
      <w:proofErr w:type="gramEnd"/>
    </w:p>
    <w:p w14:paraId="69B057A3" w14:textId="77777777" w:rsidR="009B36BC" w:rsidRDefault="005E4F91">
      <w:pPr>
        <w:numPr>
          <w:ilvl w:val="0"/>
          <w:numId w:val="8"/>
        </w:numPr>
        <w:pBdr>
          <w:left w:val="none" w:sz="0" w:space="7" w:color="auto"/>
        </w:pBdr>
        <w:ind w:left="567" w:hanging="430"/>
        <w:jc w:val="left"/>
        <w:rPr>
          <w:rFonts w:ascii="Times New Roman" w:eastAsia="Times New Roman" w:hAnsi="Times New Roman" w:cs="Times New Roman"/>
        </w:rPr>
      </w:pPr>
      <w:r>
        <w:t xml:space="preserve">Demonstrates trust, openness and respect in dealings with people, treating everyone with compassion and kindness promoting equality and </w:t>
      </w:r>
      <w:proofErr w:type="gramStart"/>
      <w:r>
        <w:t>diversity</w:t>
      </w:r>
      <w:proofErr w:type="gramEnd"/>
    </w:p>
    <w:p w14:paraId="2D1EE67A" w14:textId="77777777" w:rsidR="009B36BC" w:rsidRDefault="005E4F91">
      <w:pPr>
        <w:numPr>
          <w:ilvl w:val="0"/>
          <w:numId w:val="8"/>
        </w:numPr>
        <w:pBdr>
          <w:left w:val="none" w:sz="0" w:space="7" w:color="auto"/>
        </w:pBdr>
        <w:ind w:left="567" w:hanging="430"/>
        <w:jc w:val="left"/>
        <w:rPr>
          <w:rFonts w:ascii="Times New Roman" w:eastAsia="Times New Roman" w:hAnsi="Times New Roman" w:cs="Times New Roman"/>
        </w:rPr>
      </w:pPr>
      <w:r>
        <w:t xml:space="preserve">A good communicator who listens, is able to express themselves clearly and encourage people to strive for a healthier </w:t>
      </w:r>
      <w:proofErr w:type="gramStart"/>
      <w:r>
        <w:t>life</w:t>
      </w:r>
      <w:proofErr w:type="gramEnd"/>
    </w:p>
    <w:p w14:paraId="157C9D21" w14:textId="77777777" w:rsidR="009B36BC" w:rsidRDefault="005E4F91">
      <w:pPr>
        <w:numPr>
          <w:ilvl w:val="0"/>
          <w:numId w:val="9"/>
        </w:numPr>
        <w:pBdr>
          <w:left w:val="none" w:sz="0" w:space="7" w:color="auto"/>
        </w:pBdr>
        <w:ind w:left="567" w:hanging="430"/>
        <w:jc w:val="left"/>
        <w:rPr>
          <w:rFonts w:ascii="Times New Roman" w:eastAsia="Times New Roman" w:hAnsi="Times New Roman" w:cs="Times New Roman"/>
        </w:rPr>
      </w:pPr>
      <w:r>
        <w:t xml:space="preserve">A positive individual with a ‘can do’, results driven approach and </w:t>
      </w:r>
      <w:proofErr w:type="gramStart"/>
      <w:r>
        <w:t>attitude</w:t>
      </w:r>
      <w:proofErr w:type="gramEnd"/>
    </w:p>
    <w:p w14:paraId="68A4C76A" w14:textId="77777777" w:rsidR="009B36BC" w:rsidRDefault="005E4F91">
      <w:pPr>
        <w:numPr>
          <w:ilvl w:val="0"/>
          <w:numId w:val="9"/>
        </w:numPr>
        <w:pBdr>
          <w:left w:val="none" w:sz="0" w:space="7" w:color="auto"/>
        </w:pBdr>
        <w:ind w:left="567" w:hanging="430"/>
        <w:jc w:val="left"/>
        <w:rPr>
          <w:rFonts w:ascii="Times New Roman" w:eastAsia="Times New Roman" w:hAnsi="Times New Roman" w:cs="Times New Roman"/>
        </w:rPr>
      </w:pPr>
      <w:r>
        <w:t xml:space="preserve">The ability to </w:t>
      </w:r>
      <w:proofErr w:type="spellStart"/>
      <w:r>
        <w:t>prioritise</w:t>
      </w:r>
      <w:proofErr w:type="spellEnd"/>
      <w:r>
        <w:t xml:space="preserve"> tasks and work under </w:t>
      </w:r>
      <w:proofErr w:type="gramStart"/>
      <w:r>
        <w:t>pressure</w:t>
      </w:r>
      <w:proofErr w:type="gramEnd"/>
    </w:p>
    <w:p w14:paraId="148311D7" w14:textId="77777777" w:rsidR="009B36BC" w:rsidRDefault="005E4F91">
      <w:pPr>
        <w:numPr>
          <w:ilvl w:val="0"/>
          <w:numId w:val="9"/>
        </w:numPr>
        <w:pBdr>
          <w:left w:val="none" w:sz="0" w:space="7" w:color="auto"/>
        </w:pBdr>
        <w:ind w:left="567" w:hanging="430"/>
        <w:jc w:val="left"/>
        <w:rPr>
          <w:rFonts w:ascii="Times New Roman" w:eastAsia="Times New Roman" w:hAnsi="Times New Roman" w:cs="Times New Roman"/>
        </w:rPr>
      </w:pPr>
      <w:r>
        <w:t xml:space="preserve">Flexible and adaptable to changing </w:t>
      </w:r>
      <w:proofErr w:type="gramStart"/>
      <w:r>
        <w:t>workloads</w:t>
      </w:r>
      <w:proofErr w:type="gramEnd"/>
    </w:p>
    <w:p w14:paraId="035020E7" w14:textId="77777777" w:rsidR="009B36BC" w:rsidRDefault="005E4F91">
      <w:pPr>
        <w:numPr>
          <w:ilvl w:val="0"/>
          <w:numId w:val="9"/>
        </w:numPr>
        <w:pBdr>
          <w:left w:val="none" w:sz="0" w:space="7" w:color="auto"/>
        </w:pBdr>
        <w:ind w:left="567" w:hanging="430"/>
        <w:jc w:val="left"/>
        <w:rPr>
          <w:rFonts w:ascii="Times New Roman" w:eastAsia="Times New Roman" w:hAnsi="Times New Roman" w:cs="Times New Roman"/>
        </w:rPr>
      </w:pPr>
      <w:r>
        <w:t xml:space="preserve">Embodies the Ara values of being aspiring, brave, competent and </w:t>
      </w:r>
      <w:proofErr w:type="gramStart"/>
      <w:r>
        <w:t>determined</w:t>
      </w:r>
      <w:proofErr w:type="gramEnd"/>
    </w:p>
    <w:p w14:paraId="340AEF72" w14:textId="77777777" w:rsidR="009B36BC" w:rsidRDefault="009B36BC">
      <w:pPr>
        <w:ind w:left="567"/>
      </w:pPr>
    </w:p>
    <w:p w14:paraId="2290C4BB" w14:textId="77777777" w:rsidR="009B36BC" w:rsidRDefault="009B36BC"/>
    <w:sectPr w:rsidR="009B36BC">
      <w:headerReference w:type="default" r:id="rId7"/>
      <w:footerReference w:type="default" r:id="rId8"/>
      <w:pgSz w:w="11906" w:h="16838"/>
      <w:pgMar w:top="1440" w:right="1080" w:bottom="1440"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1B1D7" w14:textId="77777777" w:rsidR="005E4F91" w:rsidRDefault="005E4F91">
      <w:r>
        <w:separator/>
      </w:r>
    </w:p>
  </w:endnote>
  <w:endnote w:type="continuationSeparator" w:id="0">
    <w:p w14:paraId="61ACD5F7" w14:textId="77777777" w:rsidR="005E4F91" w:rsidRDefault="005E4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1C4222" w14:textId="77777777" w:rsidR="009B36BC" w:rsidRDefault="005E4F91">
    <w:r>
      <w:rPr>
        <w:noProof/>
      </w:rPr>
      <w:drawing>
        <wp:anchor distT="0" distB="0" distL="114300" distR="114300" simplePos="0" relativeHeight="251658240" behindDoc="0" locked="0" layoutInCell="1" allowOverlap="0" wp14:anchorId="7F9F04D7" wp14:editId="1289959C">
          <wp:simplePos x="0" y="0"/>
          <wp:positionH relativeFrom="margin">
            <wp:align>left</wp:align>
          </wp:positionH>
          <wp:positionV relativeFrom="paragraph">
            <wp:posOffset>-121920</wp:posOffset>
          </wp:positionV>
          <wp:extent cx="4467225" cy="285750"/>
          <wp:effectExtent l="0" t="0" r="0" b="0"/>
          <wp:wrapTight wrapText="bothSides">
            <wp:wrapPolygon edited="0">
              <wp:start x="-389" y="0"/>
              <wp:lineTo x="-389" y="21340"/>
              <wp:lineTo x="21795" y="21340"/>
              <wp:lineTo x="21795" y="0"/>
              <wp:lineTo x="-389" y="0"/>
            </wp:wrapPolygon>
          </wp:wrapTight>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
                  <a:stretch>
                    <a:fillRect/>
                  </a:stretch>
                </pic:blipFill>
                <pic:spPr>
                  <a:xfrm>
                    <a:off x="0" y="0"/>
                    <a:ext cx="4467225" cy="2857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EC2D99" w14:textId="77777777" w:rsidR="005E4F91" w:rsidRDefault="005E4F91">
      <w:r>
        <w:separator/>
      </w:r>
    </w:p>
  </w:footnote>
  <w:footnote w:type="continuationSeparator" w:id="0">
    <w:p w14:paraId="668AFE30" w14:textId="77777777" w:rsidR="005E4F91" w:rsidRDefault="005E4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323CF7" w14:textId="77777777" w:rsidR="009B36BC" w:rsidRDefault="005E4F91">
    <w:pPr>
      <w:jc w:val="right"/>
    </w:pPr>
    <w:r>
      <w:rPr>
        <w:noProof/>
      </w:rPr>
      <w:drawing>
        <wp:anchor distT="0" distB="0" distL="114300" distR="114300" simplePos="0" relativeHeight="251657216" behindDoc="0" locked="0" layoutInCell="1" allowOverlap="0" wp14:anchorId="44ED8BDD" wp14:editId="681B6FDB">
          <wp:simplePos x="0" y="0"/>
          <wp:positionH relativeFrom="margin">
            <wp:align>left</wp:align>
          </wp:positionH>
          <wp:positionV relativeFrom="margin">
            <wp:posOffset>-771525</wp:posOffset>
          </wp:positionV>
          <wp:extent cx="1104900" cy="66675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1"/>
                  <a:stretch>
                    <a:fillRect/>
                  </a:stretch>
                </pic:blipFill>
                <pic:spPr>
                  <a:xfrm>
                    <a:off x="0" y="0"/>
                    <a:ext cx="1104900" cy="6667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4A864BF4">
      <w:start w:val="1"/>
      <w:numFmt w:val="bullet"/>
      <w:lvlText w:val=""/>
      <w:lvlJc w:val="left"/>
      <w:pPr>
        <w:ind w:left="720" w:hanging="360"/>
      </w:pPr>
      <w:rPr>
        <w:rFonts w:ascii="Symbol" w:hAnsi="Symbol"/>
        <w:b w:val="0"/>
        <w:bCs w:val="0"/>
      </w:rPr>
    </w:lvl>
    <w:lvl w:ilvl="1" w:tplc="32740630">
      <w:start w:val="1"/>
      <w:numFmt w:val="bullet"/>
      <w:lvlText w:val="o"/>
      <w:lvlJc w:val="left"/>
      <w:pPr>
        <w:tabs>
          <w:tab w:val="num" w:pos="1440"/>
        </w:tabs>
        <w:ind w:left="1440" w:hanging="360"/>
      </w:pPr>
      <w:rPr>
        <w:rFonts w:ascii="Courier New" w:hAnsi="Courier New"/>
      </w:rPr>
    </w:lvl>
    <w:lvl w:ilvl="2" w:tplc="D5D6F094">
      <w:start w:val="1"/>
      <w:numFmt w:val="bullet"/>
      <w:lvlText w:val=""/>
      <w:lvlJc w:val="left"/>
      <w:pPr>
        <w:tabs>
          <w:tab w:val="num" w:pos="2160"/>
        </w:tabs>
        <w:ind w:left="2160" w:hanging="360"/>
      </w:pPr>
      <w:rPr>
        <w:rFonts w:ascii="Wingdings" w:hAnsi="Wingdings"/>
      </w:rPr>
    </w:lvl>
    <w:lvl w:ilvl="3" w:tplc="01C6703A">
      <w:start w:val="1"/>
      <w:numFmt w:val="bullet"/>
      <w:lvlText w:val=""/>
      <w:lvlJc w:val="left"/>
      <w:pPr>
        <w:tabs>
          <w:tab w:val="num" w:pos="2880"/>
        </w:tabs>
        <w:ind w:left="2880" w:hanging="360"/>
      </w:pPr>
      <w:rPr>
        <w:rFonts w:ascii="Symbol" w:hAnsi="Symbol"/>
      </w:rPr>
    </w:lvl>
    <w:lvl w:ilvl="4" w:tplc="E0607586">
      <w:start w:val="1"/>
      <w:numFmt w:val="bullet"/>
      <w:lvlText w:val="o"/>
      <w:lvlJc w:val="left"/>
      <w:pPr>
        <w:tabs>
          <w:tab w:val="num" w:pos="3600"/>
        </w:tabs>
        <w:ind w:left="3600" w:hanging="360"/>
      </w:pPr>
      <w:rPr>
        <w:rFonts w:ascii="Courier New" w:hAnsi="Courier New"/>
      </w:rPr>
    </w:lvl>
    <w:lvl w:ilvl="5" w:tplc="245E943C">
      <w:start w:val="1"/>
      <w:numFmt w:val="bullet"/>
      <w:lvlText w:val=""/>
      <w:lvlJc w:val="left"/>
      <w:pPr>
        <w:tabs>
          <w:tab w:val="num" w:pos="4320"/>
        </w:tabs>
        <w:ind w:left="4320" w:hanging="360"/>
      </w:pPr>
      <w:rPr>
        <w:rFonts w:ascii="Wingdings" w:hAnsi="Wingdings"/>
      </w:rPr>
    </w:lvl>
    <w:lvl w:ilvl="6" w:tplc="61F45688">
      <w:start w:val="1"/>
      <w:numFmt w:val="bullet"/>
      <w:lvlText w:val=""/>
      <w:lvlJc w:val="left"/>
      <w:pPr>
        <w:tabs>
          <w:tab w:val="num" w:pos="5040"/>
        </w:tabs>
        <w:ind w:left="5040" w:hanging="360"/>
      </w:pPr>
      <w:rPr>
        <w:rFonts w:ascii="Symbol" w:hAnsi="Symbol"/>
      </w:rPr>
    </w:lvl>
    <w:lvl w:ilvl="7" w:tplc="2AF8D75A">
      <w:start w:val="1"/>
      <w:numFmt w:val="bullet"/>
      <w:lvlText w:val="o"/>
      <w:lvlJc w:val="left"/>
      <w:pPr>
        <w:tabs>
          <w:tab w:val="num" w:pos="5760"/>
        </w:tabs>
        <w:ind w:left="5760" w:hanging="360"/>
      </w:pPr>
      <w:rPr>
        <w:rFonts w:ascii="Courier New" w:hAnsi="Courier New"/>
      </w:rPr>
    </w:lvl>
    <w:lvl w:ilvl="8" w:tplc="2E04CAB0">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4CEEE18">
      <w:start w:val="1"/>
      <w:numFmt w:val="bullet"/>
      <w:lvlText w:val=""/>
      <w:lvlJc w:val="left"/>
      <w:pPr>
        <w:ind w:left="720" w:hanging="360"/>
      </w:pPr>
      <w:rPr>
        <w:rFonts w:ascii="Symbol" w:hAnsi="Symbol"/>
        <w:b w:val="0"/>
        <w:bCs w:val="0"/>
      </w:rPr>
    </w:lvl>
    <w:lvl w:ilvl="1" w:tplc="978444BA">
      <w:start w:val="1"/>
      <w:numFmt w:val="bullet"/>
      <w:lvlText w:val="o"/>
      <w:lvlJc w:val="left"/>
      <w:pPr>
        <w:ind w:left="1440" w:hanging="360"/>
      </w:pPr>
      <w:rPr>
        <w:rFonts w:ascii="Courier New" w:hAnsi="Courier New"/>
        <w:b w:val="0"/>
        <w:bCs w:val="0"/>
      </w:rPr>
    </w:lvl>
    <w:lvl w:ilvl="2" w:tplc="2258E2A4">
      <w:start w:val="1"/>
      <w:numFmt w:val="bullet"/>
      <w:lvlText w:val=""/>
      <w:lvlJc w:val="left"/>
      <w:pPr>
        <w:tabs>
          <w:tab w:val="num" w:pos="2160"/>
        </w:tabs>
        <w:ind w:left="2160" w:hanging="360"/>
      </w:pPr>
      <w:rPr>
        <w:rFonts w:ascii="Wingdings" w:hAnsi="Wingdings"/>
      </w:rPr>
    </w:lvl>
    <w:lvl w:ilvl="3" w:tplc="29BECE3A">
      <w:start w:val="1"/>
      <w:numFmt w:val="bullet"/>
      <w:lvlText w:val=""/>
      <w:lvlJc w:val="left"/>
      <w:pPr>
        <w:tabs>
          <w:tab w:val="num" w:pos="2880"/>
        </w:tabs>
        <w:ind w:left="2880" w:hanging="360"/>
      </w:pPr>
      <w:rPr>
        <w:rFonts w:ascii="Symbol" w:hAnsi="Symbol"/>
      </w:rPr>
    </w:lvl>
    <w:lvl w:ilvl="4" w:tplc="2CC6212A">
      <w:start w:val="1"/>
      <w:numFmt w:val="bullet"/>
      <w:lvlText w:val="o"/>
      <w:lvlJc w:val="left"/>
      <w:pPr>
        <w:tabs>
          <w:tab w:val="num" w:pos="3600"/>
        </w:tabs>
        <w:ind w:left="3600" w:hanging="360"/>
      </w:pPr>
      <w:rPr>
        <w:rFonts w:ascii="Courier New" w:hAnsi="Courier New"/>
      </w:rPr>
    </w:lvl>
    <w:lvl w:ilvl="5" w:tplc="C2362FF4">
      <w:start w:val="1"/>
      <w:numFmt w:val="bullet"/>
      <w:lvlText w:val=""/>
      <w:lvlJc w:val="left"/>
      <w:pPr>
        <w:tabs>
          <w:tab w:val="num" w:pos="4320"/>
        </w:tabs>
        <w:ind w:left="4320" w:hanging="360"/>
      </w:pPr>
      <w:rPr>
        <w:rFonts w:ascii="Wingdings" w:hAnsi="Wingdings"/>
      </w:rPr>
    </w:lvl>
    <w:lvl w:ilvl="6" w:tplc="F66888E4">
      <w:start w:val="1"/>
      <w:numFmt w:val="bullet"/>
      <w:lvlText w:val=""/>
      <w:lvlJc w:val="left"/>
      <w:pPr>
        <w:tabs>
          <w:tab w:val="num" w:pos="5040"/>
        </w:tabs>
        <w:ind w:left="5040" w:hanging="360"/>
      </w:pPr>
      <w:rPr>
        <w:rFonts w:ascii="Symbol" w:hAnsi="Symbol"/>
      </w:rPr>
    </w:lvl>
    <w:lvl w:ilvl="7" w:tplc="0FCC5CF4">
      <w:start w:val="1"/>
      <w:numFmt w:val="bullet"/>
      <w:lvlText w:val="o"/>
      <w:lvlJc w:val="left"/>
      <w:pPr>
        <w:tabs>
          <w:tab w:val="num" w:pos="5760"/>
        </w:tabs>
        <w:ind w:left="5760" w:hanging="360"/>
      </w:pPr>
      <w:rPr>
        <w:rFonts w:ascii="Courier New" w:hAnsi="Courier New"/>
      </w:rPr>
    </w:lvl>
    <w:lvl w:ilvl="8" w:tplc="87241A7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84CE4004">
      <w:start w:val="1"/>
      <w:numFmt w:val="bullet"/>
      <w:lvlText w:val=""/>
      <w:lvlJc w:val="left"/>
      <w:pPr>
        <w:ind w:left="720" w:hanging="360"/>
      </w:pPr>
      <w:rPr>
        <w:rFonts w:ascii="Symbol" w:hAnsi="Symbol"/>
        <w:b w:val="0"/>
        <w:bCs w:val="0"/>
      </w:rPr>
    </w:lvl>
    <w:lvl w:ilvl="1" w:tplc="2E9C9B30">
      <w:start w:val="1"/>
      <w:numFmt w:val="bullet"/>
      <w:lvlText w:val="o"/>
      <w:lvlJc w:val="left"/>
      <w:pPr>
        <w:tabs>
          <w:tab w:val="num" w:pos="1440"/>
        </w:tabs>
        <w:ind w:left="1440" w:hanging="360"/>
      </w:pPr>
      <w:rPr>
        <w:rFonts w:ascii="Courier New" w:hAnsi="Courier New"/>
      </w:rPr>
    </w:lvl>
    <w:lvl w:ilvl="2" w:tplc="2AF42012">
      <w:start w:val="1"/>
      <w:numFmt w:val="bullet"/>
      <w:lvlText w:val=""/>
      <w:lvlJc w:val="left"/>
      <w:pPr>
        <w:tabs>
          <w:tab w:val="num" w:pos="2160"/>
        </w:tabs>
        <w:ind w:left="2160" w:hanging="360"/>
      </w:pPr>
      <w:rPr>
        <w:rFonts w:ascii="Wingdings" w:hAnsi="Wingdings"/>
      </w:rPr>
    </w:lvl>
    <w:lvl w:ilvl="3" w:tplc="9E42DA8E">
      <w:start w:val="1"/>
      <w:numFmt w:val="bullet"/>
      <w:lvlText w:val=""/>
      <w:lvlJc w:val="left"/>
      <w:pPr>
        <w:tabs>
          <w:tab w:val="num" w:pos="2880"/>
        </w:tabs>
        <w:ind w:left="2880" w:hanging="360"/>
      </w:pPr>
      <w:rPr>
        <w:rFonts w:ascii="Symbol" w:hAnsi="Symbol"/>
      </w:rPr>
    </w:lvl>
    <w:lvl w:ilvl="4" w:tplc="35D21358">
      <w:start w:val="1"/>
      <w:numFmt w:val="bullet"/>
      <w:lvlText w:val="o"/>
      <w:lvlJc w:val="left"/>
      <w:pPr>
        <w:tabs>
          <w:tab w:val="num" w:pos="3600"/>
        </w:tabs>
        <w:ind w:left="3600" w:hanging="360"/>
      </w:pPr>
      <w:rPr>
        <w:rFonts w:ascii="Courier New" w:hAnsi="Courier New"/>
      </w:rPr>
    </w:lvl>
    <w:lvl w:ilvl="5" w:tplc="953CB1A4">
      <w:start w:val="1"/>
      <w:numFmt w:val="bullet"/>
      <w:lvlText w:val=""/>
      <w:lvlJc w:val="left"/>
      <w:pPr>
        <w:tabs>
          <w:tab w:val="num" w:pos="4320"/>
        </w:tabs>
        <w:ind w:left="4320" w:hanging="360"/>
      </w:pPr>
      <w:rPr>
        <w:rFonts w:ascii="Wingdings" w:hAnsi="Wingdings"/>
      </w:rPr>
    </w:lvl>
    <w:lvl w:ilvl="6" w:tplc="80C21064">
      <w:start w:val="1"/>
      <w:numFmt w:val="bullet"/>
      <w:lvlText w:val=""/>
      <w:lvlJc w:val="left"/>
      <w:pPr>
        <w:tabs>
          <w:tab w:val="num" w:pos="5040"/>
        </w:tabs>
        <w:ind w:left="5040" w:hanging="360"/>
      </w:pPr>
      <w:rPr>
        <w:rFonts w:ascii="Symbol" w:hAnsi="Symbol"/>
      </w:rPr>
    </w:lvl>
    <w:lvl w:ilvl="7" w:tplc="539632C0">
      <w:start w:val="1"/>
      <w:numFmt w:val="bullet"/>
      <w:lvlText w:val="o"/>
      <w:lvlJc w:val="left"/>
      <w:pPr>
        <w:tabs>
          <w:tab w:val="num" w:pos="5760"/>
        </w:tabs>
        <w:ind w:left="5760" w:hanging="360"/>
      </w:pPr>
      <w:rPr>
        <w:rFonts w:ascii="Courier New" w:hAnsi="Courier New"/>
      </w:rPr>
    </w:lvl>
    <w:lvl w:ilvl="8" w:tplc="3CB4301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95B27B1A">
      <w:start w:val="1"/>
      <w:numFmt w:val="bullet"/>
      <w:lvlText w:val=""/>
      <w:lvlJc w:val="left"/>
      <w:pPr>
        <w:ind w:left="720" w:hanging="360"/>
      </w:pPr>
      <w:rPr>
        <w:rFonts w:ascii="Symbol" w:hAnsi="Symbol"/>
        <w:b w:val="0"/>
        <w:bCs w:val="0"/>
      </w:rPr>
    </w:lvl>
    <w:lvl w:ilvl="1" w:tplc="20280352">
      <w:start w:val="1"/>
      <w:numFmt w:val="bullet"/>
      <w:lvlText w:val="o"/>
      <w:lvlJc w:val="left"/>
      <w:pPr>
        <w:ind w:left="1440" w:hanging="360"/>
      </w:pPr>
      <w:rPr>
        <w:rFonts w:ascii="Courier New" w:hAnsi="Courier New"/>
        <w:b w:val="0"/>
        <w:bCs w:val="0"/>
      </w:rPr>
    </w:lvl>
    <w:lvl w:ilvl="2" w:tplc="A89A9858">
      <w:start w:val="1"/>
      <w:numFmt w:val="bullet"/>
      <w:lvlText w:val=""/>
      <w:lvlJc w:val="left"/>
      <w:pPr>
        <w:tabs>
          <w:tab w:val="num" w:pos="2160"/>
        </w:tabs>
        <w:ind w:left="2160" w:hanging="360"/>
      </w:pPr>
      <w:rPr>
        <w:rFonts w:ascii="Wingdings" w:hAnsi="Wingdings"/>
      </w:rPr>
    </w:lvl>
    <w:lvl w:ilvl="3" w:tplc="F08A77B2">
      <w:start w:val="1"/>
      <w:numFmt w:val="bullet"/>
      <w:lvlText w:val=""/>
      <w:lvlJc w:val="left"/>
      <w:pPr>
        <w:tabs>
          <w:tab w:val="num" w:pos="2880"/>
        </w:tabs>
        <w:ind w:left="2880" w:hanging="360"/>
      </w:pPr>
      <w:rPr>
        <w:rFonts w:ascii="Symbol" w:hAnsi="Symbol"/>
      </w:rPr>
    </w:lvl>
    <w:lvl w:ilvl="4" w:tplc="7F1A83C6">
      <w:start w:val="1"/>
      <w:numFmt w:val="bullet"/>
      <w:lvlText w:val="o"/>
      <w:lvlJc w:val="left"/>
      <w:pPr>
        <w:tabs>
          <w:tab w:val="num" w:pos="3600"/>
        </w:tabs>
        <w:ind w:left="3600" w:hanging="360"/>
      </w:pPr>
      <w:rPr>
        <w:rFonts w:ascii="Courier New" w:hAnsi="Courier New"/>
      </w:rPr>
    </w:lvl>
    <w:lvl w:ilvl="5" w:tplc="BC861748">
      <w:start w:val="1"/>
      <w:numFmt w:val="bullet"/>
      <w:lvlText w:val=""/>
      <w:lvlJc w:val="left"/>
      <w:pPr>
        <w:tabs>
          <w:tab w:val="num" w:pos="4320"/>
        </w:tabs>
        <w:ind w:left="4320" w:hanging="360"/>
      </w:pPr>
      <w:rPr>
        <w:rFonts w:ascii="Wingdings" w:hAnsi="Wingdings"/>
      </w:rPr>
    </w:lvl>
    <w:lvl w:ilvl="6" w:tplc="892E1BF2">
      <w:start w:val="1"/>
      <w:numFmt w:val="bullet"/>
      <w:lvlText w:val=""/>
      <w:lvlJc w:val="left"/>
      <w:pPr>
        <w:tabs>
          <w:tab w:val="num" w:pos="5040"/>
        </w:tabs>
        <w:ind w:left="5040" w:hanging="360"/>
      </w:pPr>
      <w:rPr>
        <w:rFonts w:ascii="Symbol" w:hAnsi="Symbol"/>
      </w:rPr>
    </w:lvl>
    <w:lvl w:ilvl="7" w:tplc="649AF4D4">
      <w:start w:val="1"/>
      <w:numFmt w:val="bullet"/>
      <w:lvlText w:val="o"/>
      <w:lvlJc w:val="left"/>
      <w:pPr>
        <w:tabs>
          <w:tab w:val="num" w:pos="5760"/>
        </w:tabs>
        <w:ind w:left="5760" w:hanging="360"/>
      </w:pPr>
      <w:rPr>
        <w:rFonts w:ascii="Courier New" w:hAnsi="Courier New"/>
      </w:rPr>
    </w:lvl>
    <w:lvl w:ilvl="8" w:tplc="0C242B4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6B439C6">
      <w:start w:val="1"/>
      <w:numFmt w:val="bullet"/>
      <w:lvlText w:val=""/>
      <w:lvlJc w:val="left"/>
      <w:pPr>
        <w:ind w:left="720" w:hanging="360"/>
      </w:pPr>
      <w:rPr>
        <w:rFonts w:ascii="Symbol" w:hAnsi="Symbol"/>
        <w:b w:val="0"/>
        <w:bCs w:val="0"/>
      </w:rPr>
    </w:lvl>
    <w:lvl w:ilvl="1" w:tplc="AAB448FA">
      <w:start w:val="1"/>
      <w:numFmt w:val="bullet"/>
      <w:lvlText w:val="o"/>
      <w:lvlJc w:val="left"/>
      <w:pPr>
        <w:tabs>
          <w:tab w:val="num" w:pos="1440"/>
        </w:tabs>
        <w:ind w:left="1440" w:hanging="360"/>
      </w:pPr>
      <w:rPr>
        <w:rFonts w:ascii="Courier New" w:hAnsi="Courier New"/>
      </w:rPr>
    </w:lvl>
    <w:lvl w:ilvl="2" w:tplc="1ED8B470">
      <w:start w:val="1"/>
      <w:numFmt w:val="bullet"/>
      <w:lvlText w:val=""/>
      <w:lvlJc w:val="left"/>
      <w:pPr>
        <w:tabs>
          <w:tab w:val="num" w:pos="2160"/>
        </w:tabs>
        <w:ind w:left="2160" w:hanging="360"/>
      </w:pPr>
      <w:rPr>
        <w:rFonts w:ascii="Wingdings" w:hAnsi="Wingdings"/>
      </w:rPr>
    </w:lvl>
    <w:lvl w:ilvl="3" w:tplc="B4BE8BB6">
      <w:start w:val="1"/>
      <w:numFmt w:val="bullet"/>
      <w:lvlText w:val=""/>
      <w:lvlJc w:val="left"/>
      <w:pPr>
        <w:tabs>
          <w:tab w:val="num" w:pos="2880"/>
        </w:tabs>
        <w:ind w:left="2880" w:hanging="360"/>
      </w:pPr>
      <w:rPr>
        <w:rFonts w:ascii="Symbol" w:hAnsi="Symbol"/>
      </w:rPr>
    </w:lvl>
    <w:lvl w:ilvl="4" w:tplc="4E66222C">
      <w:start w:val="1"/>
      <w:numFmt w:val="bullet"/>
      <w:lvlText w:val="o"/>
      <w:lvlJc w:val="left"/>
      <w:pPr>
        <w:tabs>
          <w:tab w:val="num" w:pos="3600"/>
        </w:tabs>
        <w:ind w:left="3600" w:hanging="360"/>
      </w:pPr>
      <w:rPr>
        <w:rFonts w:ascii="Courier New" w:hAnsi="Courier New"/>
      </w:rPr>
    </w:lvl>
    <w:lvl w:ilvl="5" w:tplc="68004FAA">
      <w:start w:val="1"/>
      <w:numFmt w:val="bullet"/>
      <w:lvlText w:val=""/>
      <w:lvlJc w:val="left"/>
      <w:pPr>
        <w:tabs>
          <w:tab w:val="num" w:pos="4320"/>
        </w:tabs>
        <w:ind w:left="4320" w:hanging="360"/>
      </w:pPr>
      <w:rPr>
        <w:rFonts w:ascii="Wingdings" w:hAnsi="Wingdings"/>
      </w:rPr>
    </w:lvl>
    <w:lvl w:ilvl="6" w:tplc="9F1A4760">
      <w:start w:val="1"/>
      <w:numFmt w:val="bullet"/>
      <w:lvlText w:val=""/>
      <w:lvlJc w:val="left"/>
      <w:pPr>
        <w:tabs>
          <w:tab w:val="num" w:pos="5040"/>
        </w:tabs>
        <w:ind w:left="5040" w:hanging="360"/>
      </w:pPr>
      <w:rPr>
        <w:rFonts w:ascii="Symbol" w:hAnsi="Symbol"/>
      </w:rPr>
    </w:lvl>
    <w:lvl w:ilvl="7" w:tplc="C250139E">
      <w:start w:val="1"/>
      <w:numFmt w:val="bullet"/>
      <w:lvlText w:val="o"/>
      <w:lvlJc w:val="left"/>
      <w:pPr>
        <w:tabs>
          <w:tab w:val="num" w:pos="5760"/>
        </w:tabs>
        <w:ind w:left="5760" w:hanging="360"/>
      </w:pPr>
      <w:rPr>
        <w:rFonts w:ascii="Courier New" w:hAnsi="Courier New"/>
      </w:rPr>
    </w:lvl>
    <w:lvl w:ilvl="8" w:tplc="0714EA5E">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AF7C9902">
      <w:start w:val="1"/>
      <w:numFmt w:val="bullet"/>
      <w:lvlText w:val=""/>
      <w:lvlJc w:val="left"/>
      <w:pPr>
        <w:ind w:left="720" w:hanging="360"/>
      </w:pPr>
      <w:rPr>
        <w:rFonts w:ascii="Symbol" w:hAnsi="Symbol"/>
        <w:b w:val="0"/>
        <w:bCs w:val="0"/>
      </w:rPr>
    </w:lvl>
    <w:lvl w:ilvl="1" w:tplc="545CB1BC">
      <w:start w:val="1"/>
      <w:numFmt w:val="bullet"/>
      <w:lvlText w:val="o"/>
      <w:lvlJc w:val="left"/>
      <w:pPr>
        <w:tabs>
          <w:tab w:val="num" w:pos="1440"/>
        </w:tabs>
        <w:ind w:left="1440" w:hanging="360"/>
      </w:pPr>
      <w:rPr>
        <w:rFonts w:ascii="Courier New" w:hAnsi="Courier New"/>
      </w:rPr>
    </w:lvl>
    <w:lvl w:ilvl="2" w:tplc="0A6E581C">
      <w:start w:val="1"/>
      <w:numFmt w:val="bullet"/>
      <w:lvlText w:val=""/>
      <w:lvlJc w:val="left"/>
      <w:pPr>
        <w:tabs>
          <w:tab w:val="num" w:pos="2160"/>
        </w:tabs>
        <w:ind w:left="2160" w:hanging="360"/>
      </w:pPr>
      <w:rPr>
        <w:rFonts w:ascii="Wingdings" w:hAnsi="Wingdings"/>
      </w:rPr>
    </w:lvl>
    <w:lvl w:ilvl="3" w:tplc="8E40B10E">
      <w:start w:val="1"/>
      <w:numFmt w:val="bullet"/>
      <w:lvlText w:val=""/>
      <w:lvlJc w:val="left"/>
      <w:pPr>
        <w:tabs>
          <w:tab w:val="num" w:pos="2880"/>
        </w:tabs>
        <w:ind w:left="2880" w:hanging="360"/>
      </w:pPr>
      <w:rPr>
        <w:rFonts w:ascii="Symbol" w:hAnsi="Symbol"/>
      </w:rPr>
    </w:lvl>
    <w:lvl w:ilvl="4" w:tplc="0FD49564">
      <w:start w:val="1"/>
      <w:numFmt w:val="bullet"/>
      <w:lvlText w:val="o"/>
      <w:lvlJc w:val="left"/>
      <w:pPr>
        <w:tabs>
          <w:tab w:val="num" w:pos="3600"/>
        </w:tabs>
        <w:ind w:left="3600" w:hanging="360"/>
      </w:pPr>
      <w:rPr>
        <w:rFonts w:ascii="Courier New" w:hAnsi="Courier New"/>
      </w:rPr>
    </w:lvl>
    <w:lvl w:ilvl="5" w:tplc="C07C0472">
      <w:start w:val="1"/>
      <w:numFmt w:val="bullet"/>
      <w:lvlText w:val=""/>
      <w:lvlJc w:val="left"/>
      <w:pPr>
        <w:tabs>
          <w:tab w:val="num" w:pos="4320"/>
        </w:tabs>
        <w:ind w:left="4320" w:hanging="360"/>
      </w:pPr>
      <w:rPr>
        <w:rFonts w:ascii="Wingdings" w:hAnsi="Wingdings"/>
      </w:rPr>
    </w:lvl>
    <w:lvl w:ilvl="6" w:tplc="D9A4E93A">
      <w:start w:val="1"/>
      <w:numFmt w:val="bullet"/>
      <w:lvlText w:val=""/>
      <w:lvlJc w:val="left"/>
      <w:pPr>
        <w:tabs>
          <w:tab w:val="num" w:pos="5040"/>
        </w:tabs>
        <w:ind w:left="5040" w:hanging="360"/>
      </w:pPr>
      <w:rPr>
        <w:rFonts w:ascii="Symbol" w:hAnsi="Symbol"/>
      </w:rPr>
    </w:lvl>
    <w:lvl w:ilvl="7" w:tplc="059436BC">
      <w:start w:val="1"/>
      <w:numFmt w:val="bullet"/>
      <w:lvlText w:val="o"/>
      <w:lvlJc w:val="left"/>
      <w:pPr>
        <w:tabs>
          <w:tab w:val="num" w:pos="5760"/>
        </w:tabs>
        <w:ind w:left="5760" w:hanging="360"/>
      </w:pPr>
      <w:rPr>
        <w:rFonts w:ascii="Courier New" w:hAnsi="Courier New"/>
      </w:rPr>
    </w:lvl>
    <w:lvl w:ilvl="8" w:tplc="1B8C38A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B5EA61F8">
      <w:start w:val="1"/>
      <w:numFmt w:val="bullet"/>
      <w:lvlText w:val=""/>
      <w:lvlJc w:val="left"/>
      <w:pPr>
        <w:ind w:left="720" w:hanging="360"/>
      </w:pPr>
      <w:rPr>
        <w:rFonts w:ascii="Symbol" w:hAnsi="Symbol"/>
        <w:b w:val="0"/>
        <w:bCs w:val="0"/>
      </w:rPr>
    </w:lvl>
    <w:lvl w:ilvl="1" w:tplc="FA202062">
      <w:start w:val="1"/>
      <w:numFmt w:val="bullet"/>
      <w:lvlText w:val="o"/>
      <w:lvlJc w:val="left"/>
      <w:pPr>
        <w:tabs>
          <w:tab w:val="num" w:pos="1440"/>
        </w:tabs>
        <w:ind w:left="1440" w:hanging="360"/>
      </w:pPr>
      <w:rPr>
        <w:rFonts w:ascii="Courier New" w:hAnsi="Courier New"/>
      </w:rPr>
    </w:lvl>
    <w:lvl w:ilvl="2" w:tplc="930E271C">
      <w:start w:val="1"/>
      <w:numFmt w:val="bullet"/>
      <w:lvlText w:val=""/>
      <w:lvlJc w:val="left"/>
      <w:pPr>
        <w:tabs>
          <w:tab w:val="num" w:pos="2160"/>
        </w:tabs>
        <w:ind w:left="2160" w:hanging="360"/>
      </w:pPr>
      <w:rPr>
        <w:rFonts w:ascii="Wingdings" w:hAnsi="Wingdings"/>
      </w:rPr>
    </w:lvl>
    <w:lvl w:ilvl="3" w:tplc="D436D740">
      <w:start w:val="1"/>
      <w:numFmt w:val="bullet"/>
      <w:lvlText w:val=""/>
      <w:lvlJc w:val="left"/>
      <w:pPr>
        <w:tabs>
          <w:tab w:val="num" w:pos="2880"/>
        </w:tabs>
        <w:ind w:left="2880" w:hanging="360"/>
      </w:pPr>
      <w:rPr>
        <w:rFonts w:ascii="Symbol" w:hAnsi="Symbol"/>
      </w:rPr>
    </w:lvl>
    <w:lvl w:ilvl="4" w:tplc="52ACE40C">
      <w:start w:val="1"/>
      <w:numFmt w:val="bullet"/>
      <w:lvlText w:val="o"/>
      <w:lvlJc w:val="left"/>
      <w:pPr>
        <w:tabs>
          <w:tab w:val="num" w:pos="3600"/>
        </w:tabs>
        <w:ind w:left="3600" w:hanging="360"/>
      </w:pPr>
      <w:rPr>
        <w:rFonts w:ascii="Courier New" w:hAnsi="Courier New"/>
      </w:rPr>
    </w:lvl>
    <w:lvl w:ilvl="5" w:tplc="66B0FB7E">
      <w:start w:val="1"/>
      <w:numFmt w:val="bullet"/>
      <w:lvlText w:val=""/>
      <w:lvlJc w:val="left"/>
      <w:pPr>
        <w:tabs>
          <w:tab w:val="num" w:pos="4320"/>
        </w:tabs>
        <w:ind w:left="4320" w:hanging="360"/>
      </w:pPr>
      <w:rPr>
        <w:rFonts w:ascii="Wingdings" w:hAnsi="Wingdings"/>
      </w:rPr>
    </w:lvl>
    <w:lvl w:ilvl="6" w:tplc="A0C0592E">
      <w:start w:val="1"/>
      <w:numFmt w:val="bullet"/>
      <w:lvlText w:val=""/>
      <w:lvlJc w:val="left"/>
      <w:pPr>
        <w:tabs>
          <w:tab w:val="num" w:pos="5040"/>
        </w:tabs>
        <w:ind w:left="5040" w:hanging="360"/>
      </w:pPr>
      <w:rPr>
        <w:rFonts w:ascii="Symbol" w:hAnsi="Symbol"/>
      </w:rPr>
    </w:lvl>
    <w:lvl w:ilvl="7" w:tplc="BD3074F4">
      <w:start w:val="1"/>
      <w:numFmt w:val="bullet"/>
      <w:lvlText w:val="o"/>
      <w:lvlJc w:val="left"/>
      <w:pPr>
        <w:tabs>
          <w:tab w:val="num" w:pos="5760"/>
        </w:tabs>
        <w:ind w:left="5760" w:hanging="360"/>
      </w:pPr>
      <w:rPr>
        <w:rFonts w:ascii="Courier New" w:hAnsi="Courier New"/>
      </w:rPr>
    </w:lvl>
    <w:lvl w:ilvl="8" w:tplc="4870500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0930D42C">
      <w:start w:val="1"/>
      <w:numFmt w:val="bullet"/>
      <w:lvlText w:val=""/>
      <w:lvlJc w:val="left"/>
      <w:pPr>
        <w:ind w:left="720" w:hanging="360"/>
      </w:pPr>
      <w:rPr>
        <w:rFonts w:ascii="Symbol" w:hAnsi="Symbol"/>
        <w:b w:val="0"/>
        <w:bCs w:val="0"/>
      </w:rPr>
    </w:lvl>
    <w:lvl w:ilvl="1" w:tplc="5330C6E0">
      <w:start w:val="1"/>
      <w:numFmt w:val="bullet"/>
      <w:lvlText w:val="o"/>
      <w:lvlJc w:val="left"/>
      <w:pPr>
        <w:tabs>
          <w:tab w:val="num" w:pos="1440"/>
        </w:tabs>
        <w:ind w:left="1440" w:hanging="360"/>
      </w:pPr>
      <w:rPr>
        <w:rFonts w:ascii="Courier New" w:hAnsi="Courier New"/>
      </w:rPr>
    </w:lvl>
    <w:lvl w:ilvl="2" w:tplc="FA5A043C">
      <w:start w:val="1"/>
      <w:numFmt w:val="bullet"/>
      <w:lvlText w:val=""/>
      <w:lvlJc w:val="left"/>
      <w:pPr>
        <w:tabs>
          <w:tab w:val="num" w:pos="2160"/>
        </w:tabs>
        <w:ind w:left="2160" w:hanging="360"/>
      </w:pPr>
      <w:rPr>
        <w:rFonts w:ascii="Wingdings" w:hAnsi="Wingdings"/>
      </w:rPr>
    </w:lvl>
    <w:lvl w:ilvl="3" w:tplc="E1260F84">
      <w:start w:val="1"/>
      <w:numFmt w:val="bullet"/>
      <w:lvlText w:val=""/>
      <w:lvlJc w:val="left"/>
      <w:pPr>
        <w:tabs>
          <w:tab w:val="num" w:pos="2880"/>
        </w:tabs>
        <w:ind w:left="2880" w:hanging="360"/>
      </w:pPr>
      <w:rPr>
        <w:rFonts w:ascii="Symbol" w:hAnsi="Symbol"/>
      </w:rPr>
    </w:lvl>
    <w:lvl w:ilvl="4" w:tplc="7A5479B2">
      <w:start w:val="1"/>
      <w:numFmt w:val="bullet"/>
      <w:lvlText w:val="o"/>
      <w:lvlJc w:val="left"/>
      <w:pPr>
        <w:tabs>
          <w:tab w:val="num" w:pos="3600"/>
        </w:tabs>
        <w:ind w:left="3600" w:hanging="360"/>
      </w:pPr>
      <w:rPr>
        <w:rFonts w:ascii="Courier New" w:hAnsi="Courier New"/>
      </w:rPr>
    </w:lvl>
    <w:lvl w:ilvl="5" w:tplc="28E4365E">
      <w:start w:val="1"/>
      <w:numFmt w:val="bullet"/>
      <w:lvlText w:val=""/>
      <w:lvlJc w:val="left"/>
      <w:pPr>
        <w:tabs>
          <w:tab w:val="num" w:pos="4320"/>
        </w:tabs>
        <w:ind w:left="4320" w:hanging="360"/>
      </w:pPr>
      <w:rPr>
        <w:rFonts w:ascii="Wingdings" w:hAnsi="Wingdings"/>
      </w:rPr>
    </w:lvl>
    <w:lvl w:ilvl="6" w:tplc="415AACD6">
      <w:start w:val="1"/>
      <w:numFmt w:val="bullet"/>
      <w:lvlText w:val=""/>
      <w:lvlJc w:val="left"/>
      <w:pPr>
        <w:tabs>
          <w:tab w:val="num" w:pos="5040"/>
        </w:tabs>
        <w:ind w:left="5040" w:hanging="360"/>
      </w:pPr>
      <w:rPr>
        <w:rFonts w:ascii="Symbol" w:hAnsi="Symbol"/>
      </w:rPr>
    </w:lvl>
    <w:lvl w:ilvl="7" w:tplc="1BEC6CAC">
      <w:start w:val="1"/>
      <w:numFmt w:val="bullet"/>
      <w:lvlText w:val="o"/>
      <w:lvlJc w:val="left"/>
      <w:pPr>
        <w:tabs>
          <w:tab w:val="num" w:pos="5760"/>
        </w:tabs>
        <w:ind w:left="5760" w:hanging="360"/>
      </w:pPr>
      <w:rPr>
        <w:rFonts w:ascii="Courier New" w:hAnsi="Courier New"/>
      </w:rPr>
    </w:lvl>
    <w:lvl w:ilvl="8" w:tplc="86DC24D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D1125B3C">
      <w:start w:val="1"/>
      <w:numFmt w:val="bullet"/>
      <w:lvlText w:val=""/>
      <w:lvlJc w:val="left"/>
      <w:pPr>
        <w:ind w:left="720" w:hanging="360"/>
      </w:pPr>
      <w:rPr>
        <w:rFonts w:ascii="Symbol" w:hAnsi="Symbol"/>
        <w:b w:val="0"/>
        <w:bCs w:val="0"/>
      </w:rPr>
    </w:lvl>
    <w:lvl w:ilvl="1" w:tplc="6B669C0C">
      <w:start w:val="1"/>
      <w:numFmt w:val="bullet"/>
      <w:lvlText w:val="o"/>
      <w:lvlJc w:val="left"/>
      <w:pPr>
        <w:tabs>
          <w:tab w:val="num" w:pos="1440"/>
        </w:tabs>
        <w:ind w:left="1440" w:hanging="360"/>
      </w:pPr>
      <w:rPr>
        <w:rFonts w:ascii="Courier New" w:hAnsi="Courier New"/>
      </w:rPr>
    </w:lvl>
    <w:lvl w:ilvl="2" w:tplc="1AB26580">
      <w:start w:val="1"/>
      <w:numFmt w:val="bullet"/>
      <w:lvlText w:val=""/>
      <w:lvlJc w:val="left"/>
      <w:pPr>
        <w:tabs>
          <w:tab w:val="num" w:pos="2160"/>
        </w:tabs>
        <w:ind w:left="2160" w:hanging="360"/>
      </w:pPr>
      <w:rPr>
        <w:rFonts w:ascii="Wingdings" w:hAnsi="Wingdings"/>
      </w:rPr>
    </w:lvl>
    <w:lvl w:ilvl="3" w:tplc="52C274C8">
      <w:start w:val="1"/>
      <w:numFmt w:val="bullet"/>
      <w:lvlText w:val=""/>
      <w:lvlJc w:val="left"/>
      <w:pPr>
        <w:tabs>
          <w:tab w:val="num" w:pos="2880"/>
        </w:tabs>
        <w:ind w:left="2880" w:hanging="360"/>
      </w:pPr>
      <w:rPr>
        <w:rFonts w:ascii="Symbol" w:hAnsi="Symbol"/>
      </w:rPr>
    </w:lvl>
    <w:lvl w:ilvl="4" w:tplc="7DE650AC">
      <w:start w:val="1"/>
      <w:numFmt w:val="bullet"/>
      <w:lvlText w:val="o"/>
      <w:lvlJc w:val="left"/>
      <w:pPr>
        <w:tabs>
          <w:tab w:val="num" w:pos="3600"/>
        </w:tabs>
        <w:ind w:left="3600" w:hanging="360"/>
      </w:pPr>
      <w:rPr>
        <w:rFonts w:ascii="Courier New" w:hAnsi="Courier New"/>
      </w:rPr>
    </w:lvl>
    <w:lvl w:ilvl="5" w:tplc="28547132">
      <w:start w:val="1"/>
      <w:numFmt w:val="bullet"/>
      <w:lvlText w:val=""/>
      <w:lvlJc w:val="left"/>
      <w:pPr>
        <w:tabs>
          <w:tab w:val="num" w:pos="4320"/>
        </w:tabs>
        <w:ind w:left="4320" w:hanging="360"/>
      </w:pPr>
      <w:rPr>
        <w:rFonts w:ascii="Wingdings" w:hAnsi="Wingdings"/>
      </w:rPr>
    </w:lvl>
    <w:lvl w:ilvl="6" w:tplc="F7C6EF2C">
      <w:start w:val="1"/>
      <w:numFmt w:val="bullet"/>
      <w:lvlText w:val=""/>
      <w:lvlJc w:val="left"/>
      <w:pPr>
        <w:tabs>
          <w:tab w:val="num" w:pos="5040"/>
        </w:tabs>
        <w:ind w:left="5040" w:hanging="360"/>
      </w:pPr>
      <w:rPr>
        <w:rFonts w:ascii="Symbol" w:hAnsi="Symbol"/>
      </w:rPr>
    </w:lvl>
    <w:lvl w:ilvl="7" w:tplc="ED769026">
      <w:start w:val="1"/>
      <w:numFmt w:val="bullet"/>
      <w:lvlText w:val="o"/>
      <w:lvlJc w:val="left"/>
      <w:pPr>
        <w:tabs>
          <w:tab w:val="num" w:pos="5760"/>
        </w:tabs>
        <w:ind w:left="5760" w:hanging="360"/>
      </w:pPr>
      <w:rPr>
        <w:rFonts w:ascii="Courier New" w:hAnsi="Courier New"/>
      </w:rPr>
    </w:lvl>
    <w:lvl w:ilvl="8" w:tplc="84320BE2">
      <w:start w:val="1"/>
      <w:numFmt w:val="bullet"/>
      <w:lvlText w:val=""/>
      <w:lvlJc w:val="left"/>
      <w:pPr>
        <w:tabs>
          <w:tab w:val="num" w:pos="6480"/>
        </w:tabs>
        <w:ind w:left="6480" w:hanging="360"/>
      </w:pPr>
      <w:rPr>
        <w:rFonts w:ascii="Wingdings" w:hAnsi="Wingdings"/>
      </w:rPr>
    </w:lvl>
  </w:abstractNum>
  <w:num w:numId="1" w16cid:durableId="1272476840">
    <w:abstractNumId w:val="0"/>
  </w:num>
  <w:num w:numId="2" w16cid:durableId="1814515836">
    <w:abstractNumId w:val="1"/>
  </w:num>
  <w:num w:numId="3" w16cid:durableId="906460148">
    <w:abstractNumId w:val="2"/>
  </w:num>
  <w:num w:numId="4" w16cid:durableId="1119883173">
    <w:abstractNumId w:val="3"/>
  </w:num>
  <w:num w:numId="5" w16cid:durableId="1155999705">
    <w:abstractNumId w:val="4"/>
  </w:num>
  <w:num w:numId="6" w16cid:durableId="1634020913">
    <w:abstractNumId w:val="5"/>
  </w:num>
  <w:num w:numId="7" w16cid:durableId="1429350446">
    <w:abstractNumId w:val="6"/>
  </w:num>
  <w:num w:numId="8" w16cid:durableId="1235778465">
    <w:abstractNumId w:val="7"/>
  </w:num>
  <w:num w:numId="9" w16cid:durableId="19064540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6BC"/>
    <w:rsid w:val="005E4F91"/>
    <w:rsid w:val="009B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D508"/>
  <w15:docId w15:val="{EE66AB93-79A3-46D2-B9D6-CF93BC6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jc w:val="both"/>
    </w:pPr>
    <w:rPr>
      <w:rFonts w:ascii="Arial" w:eastAsia="Arial" w:hAnsi="Arial" w:cs="Arial"/>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Reception</dc:creator>
  <cp:lastModifiedBy>KC Reception</cp:lastModifiedBy>
  <cp:revision>2</cp:revision>
  <dcterms:created xsi:type="dcterms:W3CDTF">2024-04-17T08:34:00Z</dcterms:created>
  <dcterms:modified xsi:type="dcterms:W3CDTF">2024-04-17T08:34:00Z</dcterms:modified>
</cp:coreProperties>
</file>